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79" w:rsidRPr="00370886" w:rsidRDefault="00E03B79" w:rsidP="00E03B79">
      <w:pPr>
        <w:pStyle w:val="TTULODODOCUMENTO"/>
        <w:suppressAutoHyphens w:val="0"/>
        <w:spacing w:line="240" w:lineRule="auto"/>
        <w:rPr>
          <w:rFonts w:eastAsiaTheme="minorHAnsi"/>
          <w:bCs/>
          <w:caps w:val="0"/>
          <w:szCs w:val="22"/>
          <w:lang w:eastAsia="en-US" w:bidi="ar-SA"/>
        </w:rPr>
      </w:pPr>
      <w:bookmarkStart w:id="0" w:name="_GoBack"/>
      <w:bookmarkEnd w:id="0"/>
      <w:r w:rsidRPr="00370886">
        <w:rPr>
          <w:rFonts w:eastAsiaTheme="minorHAnsi"/>
          <w:bCs/>
          <w:caps w:val="0"/>
          <w:szCs w:val="22"/>
          <w:lang w:eastAsia="en-US" w:bidi="ar-SA"/>
        </w:rPr>
        <w:t>EDITAL Nº 1004/GR/UFFS/2017</w:t>
      </w:r>
    </w:p>
    <w:p w:rsidR="00E03B79" w:rsidRPr="00370886" w:rsidRDefault="00E03B79" w:rsidP="00E03B79">
      <w:pPr>
        <w:suppressAutoHyphens w:val="0"/>
        <w:jc w:val="center"/>
        <w:rPr>
          <w:b/>
          <w:bCs/>
        </w:rPr>
      </w:pPr>
    </w:p>
    <w:p w:rsidR="00E03B79" w:rsidRPr="00370886" w:rsidRDefault="00E03B79" w:rsidP="00E03B79">
      <w:pPr>
        <w:suppressAutoHyphens w:val="0"/>
        <w:jc w:val="center"/>
        <w:rPr>
          <w:b/>
          <w:bCs/>
        </w:rPr>
      </w:pPr>
      <w:r w:rsidRPr="00370886">
        <w:rPr>
          <w:b/>
          <w:bCs/>
        </w:rPr>
        <w:t>RESULTADO PROVISÓRIO DA SELEÇÃO DE ESTAGIÁRIOS PARA ESTÁGIOS NÃO OBRIGATÓRIOS</w:t>
      </w:r>
    </w:p>
    <w:p w:rsidR="00A14422" w:rsidRPr="00370886" w:rsidRDefault="00A14422" w:rsidP="00E03B79">
      <w:pPr>
        <w:suppressAutoHyphens w:val="0"/>
        <w:jc w:val="center"/>
        <w:rPr>
          <w:b/>
          <w:bCs/>
        </w:rPr>
      </w:pPr>
    </w:p>
    <w:p w:rsidR="00E03B79" w:rsidRPr="00370886" w:rsidRDefault="00E03B79" w:rsidP="00E03B79">
      <w:pPr>
        <w:suppressAutoHyphens w:val="0"/>
        <w:jc w:val="both"/>
      </w:pPr>
      <w:r w:rsidRPr="00370886">
        <w:t>O REITOR DA UNIVERS</w:t>
      </w:r>
      <w:r w:rsidR="00FB4401" w:rsidRPr="00370886">
        <w:t>IDADE FEDERAL DA FRONTEIRA SUL (</w:t>
      </w:r>
      <w:r w:rsidRPr="00370886">
        <w:t>UFFS</w:t>
      </w:r>
      <w:r w:rsidR="00FB4401" w:rsidRPr="00370886">
        <w:t>)</w:t>
      </w:r>
      <w:r w:rsidRPr="00370886">
        <w:t xml:space="preserve">, no uso de suas atribuições legais e, em cumprimento ao Edital Nº 979/GR/UFFS/2017, torna público o Resultado Provisório do Processo Seletivo para Contratação de estagiário do Curso de Graduação em Ciências Econômicas e Interdisciplinar em Educação no Campo/Licenciatura do </w:t>
      </w:r>
      <w:r w:rsidRPr="00370886">
        <w:rPr>
          <w:i/>
        </w:rPr>
        <w:t xml:space="preserve">Campus </w:t>
      </w:r>
      <w:r w:rsidRPr="00370886">
        <w:t>Laranjeiras do Sul da UFFS, para atuação na Assessoria Acadêmica (ASSAC) setor vinculado à Coordenação Acadêmica do campus.</w:t>
      </w:r>
    </w:p>
    <w:p w:rsidR="00E03B79" w:rsidRPr="00370886" w:rsidRDefault="00E03B79" w:rsidP="00E03B79">
      <w:pPr>
        <w:suppressAutoHyphens w:val="0"/>
        <w:jc w:val="both"/>
      </w:pPr>
    </w:p>
    <w:p w:rsidR="00E03B79" w:rsidRPr="00370886" w:rsidRDefault="00E03B79" w:rsidP="00E03B79">
      <w:r w:rsidRPr="00370886">
        <w:rPr>
          <w:b/>
        </w:rPr>
        <w:t>1 </w:t>
      </w:r>
      <w:r w:rsidRPr="00370886">
        <w:t>RESULTADO PROVISÓRIO</w:t>
      </w:r>
    </w:p>
    <w:tbl>
      <w:tblPr>
        <w:tblStyle w:val="Tabelacomgrad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995"/>
        <w:gridCol w:w="3686"/>
        <w:gridCol w:w="3688"/>
      </w:tblGrid>
      <w:tr w:rsidR="00A14422" w:rsidRPr="00370886" w:rsidTr="00A14422"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b/>
                <w:sz w:val="16"/>
              </w:rPr>
            </w:pPr>
            <w:r w:rsidRPr="00370886">
              <w:rPr>
                <w:b/>
                <w:sz w:val="16"/>
              </w:rPr>
              <w:t>Classificação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b/>
                <w:sz w:val="16"/>
              </w:rPr>
            </w:pPr>
            <w:r w:rsidRPr="00370886">
              <w:rPr>
                <w:b/>
                <w:sz w:val="16"/>
              </w:rPr>
              <w:t>Inscrição</w:t>
            </w:r>
          </w:p>
        </w:tc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b/>
                <w:sz w:val="16"/>
              </w:rPr>
            </w:pPr>
            <w:r w:rsidRPr="00370886">
              <w:rPr>
                <w:b/>
                <w:sz w:val="16"/>
              </w:rPr>
              <w:t>Nome</w:t>
            </w:r>
          </w:p>
        </w:tc>
        <w:tc>
          <w:tcPr>
            <w:tcW w:w="1969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b/>
                <w:sz w:val="16"/>
              </w:rPr>
            </w:pPr>
            <w:r w:rsidRPr="00370886">
              <w:rPr>
                <w:b/>
                <w:sz w:val="16"/>
              </w:rPr>
              <w:t>Curso</w:t>
            </w:r>
          </w:p>
        </w:tc>
      </w:tr>
      <w:tr w:rsidR="00A14422" w:rsidRPr="00370886" w:rsidTr="00A14422"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257</w:t>
            </w:r>
          </w:p>
        </w:tc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both"/>
              <w:rPr>
                <w:sz w:val="20"/>
              </w:rPr>
            </w:pPr>
            <w:r w:rsidRPr="00370886">
              <w:rPr>
                <w:sz w:val="20"/>
              </w:rPr>
              <w:t>Matheus Andrade Ataide</w:t>
            </w:r>
          </w:p>
        </w:tc>
        <w:tc>
          <w:tcPr>
            <w:tcW w:w="1969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rPr>
                <w:sz w:val="20"/>
              </w:rPr>
            </w:pPr>
            <w:r w:rsidRPr="00370886">
              <w:rPr>
                <w:sz w:val="20"/>
              </w:rPr>
              <w:t>Ciências Econômicas</w:t>
            </w:r>
          </w:p>
        </w:tc>
      </w:tr>
      <w:tr w:rsidR="00A14422" w:rsidRPr="00370886" w:rsidTr="00A14422"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256</w:t>
            </w:r>
          </w:p>
        </w:tc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both"/>
              <w:rPr>
                <w:sz w:val="20"/>
              </w:rPr>
            </w:pPr>
            <w:r w:rsidRPr="00370886">
              <w:rPr>
                <w:sz w:val="20"/>
              </w:rPr>
              <w:t>Thaina Dhaila N. G. da Silva</w:t>
            </w:r>
          </w:p>
        </w:tc>
        <w:tc>
          <w:tcPr>
            <w:tcW w:w="1969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rPr>
                <w:sz w:val="20"/>
              </w:rPr>
            </w:pPr>
            <w:r w:rsidRPr="00370886">
              <w:rPr>
                <w:sz w:val="20"/>
              </w:rPr>
              <w:t>Ciências Econômicas</w:t>
            </w:r>
          </w:p>
        </w:tc>
      </w:tr>
      <w:tr w:rsidR="00A14422" w:rsidRPr="00370886" w:rsidTr="00A14422"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251</w:t>
            </w:r>
          </w:p>
        </w:tc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both"/>
              <w:rPr>
                <w:sz w:val="20"/>
              </w:rPr>
            </w:pPr>
            <w:r w:rsidRPr="00370886">
              <w:rPr>
                <w:sz w:val="20"/>
              </w:rPr>
              <w:t>Luana Vanessa Brutscher</w:t>
            </w:r>
          </w:p>
        </w:tc>
        <w:tc>
          <w:tcPr>
            <w:tcW w:w="1969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rPr>
                <w:sz w:val="20"/>
              </w:rPr>
            </w:pPr>
            <w:r w:rsidRPr="00370886">
              <w:rPr>
                <w:sz w:val="20"/>
              </w:rPr>
              <w:t>Ciências Econômicas</w:t>
            </w:r>
          </w:p>
        </w:tc>
      </w:tr>
      <w:tr w:rsidR="00A14422" w:rsidRPr="00370886" w:rsidTr="00A14422"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255</w:t>
            </w:r>
          </w:p>
        </w:tc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both"/>
              <w:rPr>
                <w:sz w:val="20"/>
              </w:rPr>
            </w:pPr>
            <w:r w:rsidRPr="00370886">
              <w:rPr>
                <w:sz w:val="20"/>
              </w:rPr>
              <w:t>Leonardo Hauschildt Machado</w:t>
            </w:r>
          </w:p>
        </w:tc>
        <w:tc>
          <w:tcPr>
            <w:tcW w:w="1969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rPr>
                <w:sz w:val="20"/>
              </w:rPr>
            </w:pPr>
            <w:r w:rsidRPr="00370886">
              <w:rPr>
                <w:sz w:val="20"/>
              </w:rPr>
              <w:t>Ciências Econômicas</w:t>
            </w:r>
          </w:p>
        </w:tc>
      </w:tr>
      <w:tr w:rsidR="00A14422" w:rsidRPr="00370886" w:rsidTr="00A14422"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5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250</w:t>
            </w:r>
          </w:p>
        </w:tc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both"/>
              <w:rPr>
                <w:sz w:val="20"/>
              </w:rPr>
            </w:pPr>
            <w:r w:rsidRPr="00370886">
              <w:rPr>
                <w:sz w:val="20"/>
              </w:rPr>
              <w:t>Patricia Luiza Elerhardt</w:t>
            </w:r>
          </w:p>
        </w:tc>
        <w:tc>
          <w:tcPr>
            <w:tcW w:w="1969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rPr>
                <w:sz w:val="20"/>
              </w:rPr>
            </w:pPr>
            <w:r w:rsidRPr="00370886">
              <w:rPr>
                <w:sz w:val="20"/>
              </w:rPr>
              <w:t>Ciências Econômicas</w:t>
            </w:r>
          </w:p>
        </w:tc>
      </w:tr>
      <w:tr w:rsidR="00A14422" w:rsidRPr="00370886" w:rsidTr="00A14422"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6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249</w:t>
            </w:r>
          </w:p>
        </w:tc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both"/>
              <w:rPr>
                <w:sz w:val="20"/>
              </w:rPr>
            </w:pPr>
            <w:r w:rsidRPr="00370886">
              <w:rPr>
                <w:sz w:val="20"/>
              </w:rPr>
              <w:t>Jonathan Barbosa dos Santos</w:t>
            </w:r>
          </w:p>
        </w:tc>
        <w:tc>
          <w:tcPr>
            <w:tcW w:w="1969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rPr>
                <w:sz w:val="20"/>
              </w:rPr>
            </w:pPr>
            <w:r w:rsidRPr="00370886">
              <w:rPr>
                <w:sz w:val="20"/>
              </w:rPr>
              <w:t>Ciências Econômicas</w:t>
            </w:r>
          </w:p>
        </w:tc>
      </w:tr>
      <w:tr w:rsidR="00A14422" w:rsidRPr="00370886" w:rsidTr="00A14422"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254</w:t>
            </w:r>
          </w:p>
        </w:tc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rPr>
                <w:sz w:val="20"/>
              </w:rPr>
            </w:pPr>
            <w:r w:rsidRPr="00370886">
              <w:rPr>
                <w:sz w:val="20"/>
              </w:rPr>
              <w:t>Lucieli Pazini</w:t>
            </w:r>
          </w:p>
        </w:tc>
        <w:tc>
          <w:tcPr>
            <w:tcW w:w="1969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rPr>
                <w:sz w:val="20"/>
              </w:rPr>
            </w:pPr>
            <w:r w:rsidRPr="00370886">
              <w:rPr>
                <w:sz w:val="20"/>
              </w:rPr>
              <w:t>Ciências Econômicas</w:t>
            </w:r>
          </w:p>
        </w:tc>
      </w:tr>
      <w:tr w:rsidR="00A14422" w:rsidRPr="00370886" w:rsidTr="00A14422"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259</w:t>
            </w:r>
          </w:p>
        </w:tc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both"/>
              <w:rPr>
                <w:sz w:val="20"/>
              </w:rPr>
            </w:pPr>
            <w:r w:rsidRPr="00370886">
              <w:rPr>
                <w:sz w:val="20"/>
              </w:rPr>
              <w:t>Patricia Kailer de Cristo</w:t>
            </w:r>
          </w:p>
        </w:tc>
        <w:tc>
          <w:tcPr>
            <w:tcW w:w="1969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rPr>
                <w:sz w:val="20"/>
              </w:rPr>
            </w:pPr>
            <w:r w:rsidRPr="00370886">
              <w:rPr>
                <w:sz w:val="20"/>
              </w:rPr>
              <w:t>Ciências Econômicas</w:t>
            </w:r>
          </w:p>
        </w:tc>
      </w:tr>
      <w:tr w:rsidR="00A14422" w:rsidRPr="00370886" w:rsidTr="00A14422"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9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253</w:t>
            </w:r>
          </w:p>
        </w:tc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rPr>
                <w:sz w:val="20"/>
              </w:rPr>
            </w:pPr>
            <w:r w:rsidRPr="00370886">
              <w:rPr>
                <w:sz w:val="20"/>
              </w:rPr>
              <w:t>Ivan Ramos</w:t>
            </w:r>
          </w:p>
        </w:tc>
        <w:tc>
          <w:tcPr>
            <w:tcW w:w="1969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rPr>
                <w:sz w:val="20"/>
              </w:rPr>
            </w:pPr>
            <w:r w:rsidRPr="00370886">
              <w:rPr>
                <w:sz w:val="20"/>
              </w:rPr>
              <w:t>Ciências Econômicas</w:t>
            </w:r>
          </w:p>
        </w:tc>
      </w:tr>
      <w:tr w:rsidR="00A14422" w:rsidRPr="00370886" w:rsidTr="00A14422"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10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252</w:t>
            </w:r>
          </w:p>
        </w:tc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both"/>
              <w:rPr>
                <w:sz w:val="20"/>
              </w:rPr>
            </w:pPr>
            <w:r w:rsidRPr="00370886">
              <w:rPr>
                <w:sz w:val="20"/>
              </w:rPr>
              <w:t>Alan Rodrigo Schiles</w:t>
            </w:r>
          </w:p>
        </w:tc>
        <w:tc>
          <w:tcPr>
            <w:tcW w:w="1969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both"/>
              <w:rPr>
                <w:sz w:val="20"/>
              </w:rPr>
            </w:pPr>
            <w:r w:rsidRPr="00370886">
              <w:rPr>
                <w:sz w:val="20"/>
              </w:rPr>
              <w:t>Int. Educ. do Campo</w:t>
            </w:r>
          </w:p>
        </w:tc>
      </w:tr>
      <w:tr w:rsidR="00A14422" w:rsidRPr="00370886" w:rsidTr="00A14422"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11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260</w:t>
            </w:r>
          </w:p>
        </w:tc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both"/>
              <w:rPr>
                <w:sz w:val="20"/>
              </w:rPr>
            </w:pPr>
            <w:r w:rsidRPr="00370886">
              <w:rPr>
                <w:sz w:val="20"/>
              </w:rPr>
              <w:t>Giovanni Longen Bes</w:t>
            </w:r>
          </w:p>
        </w:tc>
        <w:tc>
          <w:tcPr>
            <w:tcW w:w="1969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rPr>
                <w:sz w:val="20"/>
              </w:rPr>
            </w:pPr>
            <w:r w:rsidRPr="00370886">
              <w:rPr>
                <w:sz w:val="20"/>
              </w:rPr>
              <w:t>Ciências Econômicas</w:t>
            </w:r>
          </w:p>
        </w:tc>
      </w:tr>
      <w:tr w:rsidR="00A14422" w:rsidRPr="00370886" w:rsidTr="00A14422"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12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center"/>
              <w:rPr>
                <w:sz w:val="20"/>
              </w:rPr>
            </w:pPr>
            <w:r w:rsidRPr="00370886">
              <w:rPr>
                <w:sz w:val="20"/>
              </w:rPr>
              <w:t>262</w:t>
            </w:r>
          </w:p>
        </w:tc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jc w:val="both"/>
              <w:rPr>
                <w:sz w:val="20"/>
              </w:rPr>
            </w:pPr>
            <w:r w:rsidRPr="00370886">
              <w:rPr>
                <w:sz w:val="20"/>
              </w:rPr>
              <w:t>Adriana Oliveira Santos</w:t>
            </w:r>
          </w:p>
        </w:tc>
        <w:tc>
          <w:tcPr>
            <w:tcW w:w="1969" w:type="pct"/>
            <w:shd w:val="clear" w:color="auto" w:fill="auto"/>
            <w:noWrap/>
            <w:vAlign w:val="center"/>
            <w:hideMark/>
          </w:tcPr>
          <w:p w:rsidR="00E03B79" w:rsidRPr="00370886" w:rsidRDefault="00E03B79" w:rsidP="00A14422">
            <w:pPr>
              <w:suppressAutoHyphens w:val="0"/>
              <w:rPr>
                <w:sz w:val="20"/>
              </w:rPr>
            </w:pPr>
            <w:r w:rsidRPr="00370886">
              <w:rPr>
                <w:sz w:val="20"/>
              </w:rPr>
              <w:t>Ciências Econômicas</w:t>
            </w:r>
          </w:p>
        </w:tc>
      </w:tr>
    </w:tbl>
    <w:p w:rsidR="00E03B79" w:rsidRPr="00370886" w:rsidRDefault="00E03B79" w:rsidP="00E03B79">
      <w:pPr>
        <w:suppressAutoHyphens w:val="0"/>
        <w:jc w:val="both"/>
        <w:rPr>
          <w:sz w:val="10"/>
        </w:rPr>
      </w:pPr>
    </w:p>
    <w:p w:rsidR="00E03B79" w:rsidRPr="00370886" w:rsidRDefault="00E03B79" w:rsidP="00E03B79">
      <w:pPr>
        <w:suppressAutoHyphens w:val="0"/>
        <w:jc w:val="both"/>
      </w:pPr>
      <w:r w:rsidRPr="00370886">
        <w:rPr>
          <w:b/>
        </w:rPr>
        <w:t>2 </w:t>
      </w:r>
      <w:r w:rsidRPr="00370886">
        <w:t xml:space="preserve">Os candidatos terão o prazo de um dia útil para protocolar recurso (por escrito)no Serviço de Expedição e Protocolo (SEP) do </w:t>
      </w:r>
      <w:r w:rsidRPr="00370886">
        <w:rPr>
          <w:i/>
        </w:rPr>
        <w:t xml:space="preserve">campus </w:t>
      </w:r>
      <w:r w:rsidRPr="00370886">
        <w:t>Laranjeiras do Sul conforme data e horário previstos no edital de abertura.</w:t>
      </w:r>
    </w:p>
    <w:p w:rsidR="00E03B79" w:rsidRPr="00370886" w:rsidRDefault="00E03B79" w:rsidP="00E03B79">
      <w:pPr>
        <w:suppressAutoHyphens w:val="0"/>
        <w:jc w:val="both"/>
      </w:pPr>
    </w:p>
    <w:p w:rsidR="00E03B79" w:rsidRPr="00370886" w:rsidRDefault="00E03B79" w:rsidP="00E03B79">
      <w:pPr>
        <w:suppressAutoHyphens w:val="0"/>
        <w:jc w:val="both"/>
      </w:pPr>
      <w:r w:rsidRPr="00370886">
        <w:rPr>
          <w:b/>
        </w:rPr>
        <w:t>3 </w:t>
      </w:r>
      <w:r w:rsidRPr="00370886">
        <w:t>As notas parciais estão disponíveis para visualização na Assessoria Acadêmica, no dia 07 e 08 de novembro, das 14 às 17 horas.</w:t>
      </w:r>
    </w:p>
    <w:p w:rsidR="00E03B79" w:rsidRPr="00370886" w:rsidRDefault="00E03B79" w:rsidP="00E03B79">
      <w:pPr>
        <w:suppressAutoHyphens w:val="0"/>
        <w:jc w:val="center"/>
      </w:pPr>
    </w:p>
    <w:p w:rsidR="00E03B79" w:rsidRPr="00370886" w:rsidRDefault="00E03B79" w:rsidP="00E03B79">
      <w:pPr>
        <w:suppressAutoHyphens w:val="0"/>
        <w:jc w:val="center"/>
      </w:pPr>
      <w:r w:rsidRPr="00370886">
        <w:t>Chapecó-SC, 07 de novembro de 2017.</w:t>
      </w:r>
    </w:p>
    <w:p w:rsidR="00E03B79" w:rsidRPr="00370886" w:rsidRDefault="00E03B79" w:rsidP="00E03B79">
      <w:pPr>
        <w:suppressAutoHyphens w:val="0"/>
        <w:jc w:val="center"/>
      </w:pPr>
    </w:p>
    <w:p w:rsidR="00E03B79" w:rsidRPr="00370886" w:rsidRDefault="00E03B79" w:rsidP="00E03B79">
      <w:pPr>
        <w:suppressAutoHyphens w:val="0"/>
        <w:jc w:val="center"/>
      </w:pPr>
    </w:p>
    <w:p w:rsidR="00E03B79" w:rsidRPr="00370886" w:rsidRDefault="00E03B79" w:rsidP="00E03B79">
      <w:pPr>
        <w:suppressAutoHyphens w:val="0"/>
        <w:jc w:val="center"/>
      </w:pPr>
    </w:p>
    <w:p w:rsidR="00E03B79" w:rsidRPr="00370886" w:rsidRDefault="00E03B79" w:rsidP="00E03B79">
      <w:pPr>
        <w:suppressAutoHyphens w:val="0"/>
        <w:jc w:val="center"/>
      </w:pPr>
      <w:r w:rsidRPr="00370886">
        <w:t>JAIME GIOLO</w:t>
      </w:r>
    </w:p>
    <w:p w:rsidR="00E03B79" w:rsidRPr="00370886" w:rsidRDefault="00E03B79" w:rsidP="00E03B79">
      <w:pPr>
        <w:suppressAutoHyphens w:val="0"/>
        <w:jc w:val="center"/>
      </w:pPr>
      <w:r w:rsidRPr="00370886">
        <w:t>Reitor</w:t>
      </w:r>
    </w:p>
    <w:sectPr w:rsidR="00E03B79" w:rsidRPr="00370886" w:rsidSect="00A14422">
      <w:headerReference w:type="default" r:id="rId9"/>
      <w:footerReference w:type="default" r:id="rId10"/>
      <w:pgSz w:w="11906" w:h="16838" w:code="9"/>
      <w:pgMar w:top="0" w:right="850" w:bottom="850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63" w:rsidRDefault="00B66163">
      <w:r>
        <w:separator/>
      </w:r>
    </w:p>
  </w:endnote>
  <w:endnote w:type="continuationSeparator" w:id="0">
    <w:p w:rsidR="00B66163" w:rsidRDefault="00B6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3" w:usb1="00000000" w:usb2="00000000" w:usb3="00000000" w:csb0="00000001" w:csb1="00000000"/>
  </w:font>
  <w:font w:name="Times-Roman, 'Times New Roman'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3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  <w:sig w:usb0="00000003" w:usb1="00000000" w:usb2="00000000" w:usb3="00000000" w:csb0="00000001" w:csb1="00000000"/>
  </w:font>
  <w:font w:name="font321">
    <w:altName w:val="MS Mincho"/>
    <w:charset w:val="80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 Sharp">
    <w:charset w:val="00"/>
    <w:family w:val="auto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63" w:rsidRPr="00A14422" w:rsidRDefault="00A14422" w:rsidP="00A14422">
    <w:pPr>
      <w:pStyle w:val="Rodap"/>
      <w:tabs>
        <w:tab w:val="clear" w:pos="4677"/>
        <w:tab w:val="clear" w:pos="9355"/>
      </w:tabs>
      <w:jc w:val="right"/>
      <w:rPr>
        <w:sz w:val="18"/>
      </w:rPr>
    </w:pPr>
    <w:r w:rsidRPr="00A14422">
      <w:rPr>
        <w:color w:val="FFFFFF"/>
        <w:sz w:val="18"/>
      </w:rPr>
      <w:t>Macro VBA criada por Márcio Luft em 2011</w:t>
    </w:r>
    <w:r w:rsidRPr="00A14422">
      <w:rPr>
        <w:sz w:val="18"/>
      </w:rPr>
      <w:tab/>
    </w:r>
    <w:r w:rsidRPr="00A14422">
      <w:rPr>
        <w:sz w:val="18"/>
      </w:rPr>
      <w:fldChar w:fldCharType="begin"/>
    </w:r>
    <w:r w:rsidRPr="00A14422">
      <w:rPr>
        <w:sz w:val="18"/>
      </w:rPr>
      <w:instrText xml:space="preserve"> PAGE   \* MERGEFORMAT </w:instrText>
    </w:r>
    <w:r w:rsidRPr="00A14422">
      <w:rPr>
        <w:sz w:val="18"/>
      </w:rPr>
      <w:fldChar w:fldCharType="separate"/>
    </w:r>
    <w:r w:rsidR="00370886">
      <w:rPr>
        <w:noProof/>
        <w:sz w:val="18"/>
      </w:rPr>
      <w:t>1</w:t>
    </w:r>
    <w:r w:rsidRPr="00A14422">
      <w:rPr>
        <w:sz w:val="18"/>
      </w:rPr>
      <w:fldChar w:fldCharType="end"/>
    </w:r>
    <w:r w:rsidRPr="00A14422">
      <w:rPr>
        <w:sz w:val="18"/>
      </w:rPr>
      <w:t>/</w:t>
    </w:r>
    <w:r w:rsidRPr="00A14422">
      <w:rPr>
        <w:sz w:val="18"/>
      </w:rPr>
      <w:fldChar w:fldCharType="begin"/>
    </w:r>
    <w:r w:rsidRPr="00A14422">
      <w:rPr>
        <w:sz w:val="18"/>
      </w:rPr>
      <w:instrText xml:space="preserve"> SECTIONPAGES   \* MERGEFORMAT </w:instrText>
    </w:r>
    <w:r w:rsidRPr="00A14422">
      <w:rPr>
        <w:sz w:val="18"/>
      </w:rPr>
      <w:fldChar w:fldCharType="separate"/>
    </w:r>
    <w:r w:rsidR="00370886">
      <w:rPr>
        <w:noProof/>
        <w:sz w:val="18"/>
      </w:rPr>
      <w:t>1</w:t>
    </w:r>
    <w:r w:rsidRPr="00A14422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63" w:rsidRDefault="00B66163">
      <w:r>
        <w:separator/>
      </w:r>
    </w:p>
  </w:footnote>
  <w:footnote w:type="continuationSeparator" w:id="0">
    <w:p w:rsidR="00B66163" w:rsidRDefault="00B6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2" w:rsidRPr="00A14422" w:rsidRDefault="00A14422" w:rsidP="00A14422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 w:bidi="ar-SA"/>
      </w:rPr>
      <w:drawing>
        <wp:inline distT="0" distB="0" distL="0" distR="0" wp14:anchorId="4E81E8E1" wp14:editId="68CFE5B7">
          <wp:extent cx="670618" cy="670618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4422" w:rsidRPr="00A14422" w:rsidRDefault="00A14422" w:rsidP="00A14422">
    <w:pPr>
      <w:pStyle w:val="Cabealho"/>
      <w:spacing w:line="295" w:lineRule="exact"/>
      <w:jc w:val="center"/>
      <w:rPr>
        <w:sz w:val="20"/>
      </w:rPr>
    </w:pPr>
    <w:r w:rsidRPr="00A14422">
      <w:rPr>
        <w:sz w:val="20"/>
      </w:rPr>
      <w:t>SERVIÇO PÚBLICO FEDERAL</w:t>
    </w:r>
  </w:p>
  <w:p w:rsidR="00A14422" w:rsidRPr="00A14422" w:rsidRDefault="00A14422" w:rsidP="00A14422">
    <w:pPr>
      <w:pStyle w:val="Cabealho"/>
      <w:spacing w:line="295" w:lineRule="exact"/>
      <w:jc w:val="center"/>
      <w:rPr>
        <w:sz w:val="20"/>
      </w:rPr>
    </w:pPr>
    <w:r w:rsidRPr="00A14422">
      <w:rPr>
        <w:sz w:val="20"/>
      </w:rPr>
      <w:t>UNIVERSIDADE FEDERAL DA FRONTEIRA SUL</w:t>
    </w:r>
  </w:p>
  <w:p w:rsidR="00A14422" w:rsidRPr="00A14422" w:rsidRDefault="00A14422" w:rsidP="00A14422">
    <w:pPr>
      <w:pStyle w:val="Cabealho"/>
      <w:spacing w:line="295" w:lineRule="exact"/>
      <w:jc w:val="center"/>
      <w:rPr>
        <w:sz w:val="20"/>
      </w:rPr>
    </w:pPr>
    <w:r w:rsidRPr="00A14422">
      <w:rPr>
        <w:sz w:val="20"/>
      </w:rPr>
      <w:t>GABINETE DO REITOR</w:t>
    </w:r>
  </w:p>
  <w:p w:rsidR="00A14422" w:rsidRPr="00A14422" w:rsidRDefault="00A14422" w:rsidP="00A14422">
    <w:pPr>
      <w:pStyle w:val="Cabealho"/>
      <w:spacing w:line="227" w:lineRule="exact"/>
      <w:jc w:val="center"/>
      <w:rPr>
        <w:sz w:val="16"/>
      </w:rPr>
    </w:pPr>
    <w:r w:rsidRPr="00A14422">
      <w:rPr>
        <w:sz w:val="16"/>
      </w:rPr>
      <w:t>Avenida Fernando Machado, 108-E, Centro, Chapecó-SC, CEP 89802-112, 49 2049-3700</w:t>
    </w:r>
  </w:p>
  <w:p w:rsidR="00A14422" w:rsidRPr="00A14422" w:rsidRDefault="00A14422" w:rsidP="00A14422">
    <w:pPr>
      <w:pStyle w:val="Cabealho"/>
      <w:spacing w:line="227" w:lineRule="exact"/>
      <w:jc w:val="center"/>
      <w:rPr>
        <w:sz w:val="16"/>
      </w:rPr>
    </w:pPr>
    <w:r w:rsidRPr="00A14422">
      <w:rPr>
        <w:sz w:val="16"/>
      </w:rPr>
      <w:t>gabinete@uffs.edu.br, www.uffs.edu.br</w:t>
    </w:r>
  </w:p>
  <w:p w:rsidR="009D6C75" w:rsidRPr="00A14422" w:rsidRDefault="009D6C75" w:rsidP="00A14422">
    <w:pPr>
      <w:pStyle w:val="Cabealho"/>
      <w:spacing w:line="227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510C8B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"/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53FA29E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b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5">
    <w:nsid w:val="01B1041F"/>
    <w:multiLevelType w:val="multilevel"/>
    <w:tmpl w:val="70ECADC8"/>
    <w:lvl w:ilvl="0">
      <w:numFmt w:val="bullet"/>
      <w:lvlText w:val="•"/>
      <w:lvlJc w:val="left"/>
      <w:pPr>
        <w:ind w:left="38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38F37E2"/>
    <w:multiLevelType w:val="multilevel"/>
    <w:tmpl w:val="44107B20"/>
    <w:styleLink w:val="WW8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44D3F25"/>
    <w:multiLevelType w:val="multilevel"/>
    <w:tmpl w:val="5852C992"/>
    <w:lvl w:ilvl="0">
      <w:numFmt w:val="bullet"/>
      <w:lvlText w:val="•"/>
      <w:lvlJc w:val="left"/>
      <w:pPr>
        <w:ind w:left="3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6355A68"/>
    <w:multiLevelType w:val="multilevel"/>
    <w:tmpl w:val="1910F496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7E934DB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A2F6F46"/>
    <w:multiLevelType w:val="multilevel"/>
    <w:tmpl w:val="6424333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1133B3D"/>
    <w:multiLevelType w:val="multilevel"/>
    <w:tmpl w:val="A8067F8A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55F13D0"/>
    <w:multiLevelType w:val="multilevel"/>
    <w:tmpl w:val="ADE0EA24"/>
    <w:styleLink w:val="WW8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91B6270"/>
    <w:multiLevelType w:val="multilevel"/>
    <w:tmpl w:val="4816E08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ACE14C6"/>
    <w:multiLevelType w:val="multilevel"/>
    <w:tmpl w:val="4500723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CFA4805"/>
    <w:multiLevelType w:val="multilevel"/>
    <w:tmpl w:val="387A334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1D9B75D9"/>
    <w:multiLevelType w:val="multilevel"/>
    <w:tmpl w:val="9BFC9914"/>
    <w:styleLink w:val="WW8Num4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1F757FBB"/>
    <w:multiLevelType w:val="multilevel"/>
    <w:tmpl w:val="04160023"/>
    <w:styleLink w:val="Artigoseo"/>
    <w:lvl w:ilvl="0">
      <w:start w:val="1"/>
      <w:numFmt w:val="upperRoman"/>
      <w:pStyle w:val="Ttulo1"/>
      <w:lvlText w:val="Artig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8">
    <w:nsid w:val="1FE42427"/>
    <w:multiLevelType w:val="multilevel"/>
    <w:tmpl w:val="4D8ED9EC"/>
    <w:styleLink w:val="WW8Num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9">
    <w:nsid w:val="20DE1C90"/>
    <w:multiLevelType w:val="multilevel"/>
    <w:tmpl w:val="D130ABDA"/>
    <w:styleLink w:val="WW8Num1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0">
    <w:nsid w:val="20ED5D58"/>
    <w:multiLevelType w:val="multilevel"/>
    <w:tmpl w:val="8F4A80EA"/>
    <w:styleLink w:val="WW8Num3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1">
    <w:nsid w:val="25450DBA"/>
    <w:multiLevelType w:val="multilevel"/>
    <w:tmpl w:val="90C2F090"/>
    <w:styleLink w:val="WW8Num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2">
    <w:nsid w:val="2CB25DB6"/>
    <w:multiLevelType w:val="multilevel"/>
    <w:tmpl w:val="9CE47E9A"/>
    <w:styleLink w:val="WW8Num6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23">
    <w:nsid w:val="2E3E368B"/>
    <w:multiLevelType w:val="multilevel"/>
    <w:tmpl w:val="4C5AAD64"/>
    <w:styleLink w:val="WW8Num12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>
    <w:nsid w:val="2F7145FA"/>
    <w:multiLevelType w:val="multilevel"/>
    <w:tmpl w:val="72B60F5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F796FA2"/>
    <w:multiLevelType w:val="multilevel"/>
    <w:tmpl w:val="2A543736"/>
    <w:styleLink w:val="WW8Num2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B24126"/>
    <w:multiLevelType w:val="multilevel"/>
    <w:tmpl w:val="4538E408"/>
    <w:styleLink w:val="WW8Num41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7">
    <w:nsid w:val="349C12F7"/>
    <w:multiLevelType w:val="multilevel"/>
    <w:tmpl w:val="9F82D46E"/>
    <w:styleLink w:val="WW8Num1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8">
    <w:nsid w:val="37CA7673"/>
    <w:multiLevelType w:val="multilevel"/>
    <w:tmpl w:val="D63068B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39C736EB"/>
    <w:multiLevelType w:val="multilevel"/>
    <w:tmpl w:val="470290B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3A59214A"/>
    <w:multiLevelType w:val="multilevel"/>
    <w:tmpl w:val="7C7ADD32"/>
    <w:lvl w:ilvl="0">
      <w:numFmt w:val="bullet"/>
      <w:lvlText w:val="•"/>
      <w:lvlJc w:val="left"/>
      <w:pPr>
        <w:ind w:left="3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3B2A696D"/>
    <w:multiLevelType w:val="multilevel"/>
    <w:tmpl w:val="B19AE120"/>
    <w:styleLink w:val="WW8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3CD02F3B"/>
    <w:multiLevelType w:val="multilevel"/>
    <w:tmpl w:val="35C2A700"/>
    <w:styleLink w:val="WW8Num2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0581E55"/>
    <w:multiLevelType w:val="multilevel"/>
    <w:tmpl w:val="B51A5988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0A35C0B"/>
    <w:multiLevelType w:val="multilevel"/>
    <w:tmpl w:val="B57CFCBC"/>
    <w:lvl w:ilvl="0">
      <w:numFmt w:val="bullet"/>
      <w:lvlText w:val="•"/>
      <w:lvlJc w:val="left"/>
      <w:pPr>
        <w:ind w:left="38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2364467"/>
    <w:multiLevelType w:val="multilevel"/>
    <w:tmpl w:val="E976EBB2"/>
    <w:styleLink w:val="WW8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50F010C"/>
    <w:multiLevelType w:val="multilevel"/>
    <w:tmpl w:val="CF8E01BC"/>
    <w:styleLink w:val="WW8Num21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FF000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>
    <w:nsid w:val="46E21126"/>
    <w:multiLevelType w:val="multilevel"/>
    <w:tmpl w:val="366EA17A"/>
    <w:styleLink w:val="WW8Num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8">
    <w:nsid w:val="482D1987"/>
    <w:multiLevelType w:val="multilevel"/>
    <w:tmpl w:val="122C8B20"/>
    <w:lvl w:ilvl="0">
      <w:numFmt w:val="bullet"/>
      <w:lvlText w:val="•"/>
      <w:lvlJc w:val="left"/>
      <w:pPr>
        <w:ind w:left="3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4B321398"/>
    <w:multiLevelType w:val="multilevel"/>
    <w:tmpl w:val="D794EE7A"/>
    <w:styleLink w:val="WW8Num15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0">
    <w:nsid w:val="4C040208"/>
    <w:multiLevelType w:val="multilevel"/>
    <w:tmpl w:val="43BC008C"/>
    <w:styleLink w:val="WW8Num13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1">
    <w:nsid w:val="502903FB"/>
    <w:multiLevelType w:val="multilevel"/>
    <w:tmpl w:val="B9DE070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26F4193"/>
    <w:multiLevelType w:val="multilevel"/>
    <w:tmpl w:val="E7761584"/>
    <w:styleLink w:val="WW8Num11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3">
    <w:nsid w:val="55E91070"/>
    <w:multiLevelType w:val="multilevel"/>
    <w:tmpl w:val="7544300C"/>
    <w:styleLink w:val="WW8Num18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4">
    <w:nsid w:val="56721EEB"/>
    <w:multiLevelType w:val="multilevel"/>
    <w:tmpl w:val="A2262266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4B6DAF"/>
    <w:multiLevelType w:val="multilevel"/>
    <w:tmpl w:val="041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674D468E"/>
    <w:multiLevelType w:val="multilevel"/>
    <w:tmpl w:val="177A1780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B74145D"/>
    <w:multiLevelType w:val="multilevel"/>
    <w:tmpl w:val="ADF0578C"/>
    <w:styleLink w:val="WW8Num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6CC21AB4"/>
    <w:multiLevelType w:val="multilevel"/>
    <w:tmpl w:val="4A40E354"/>
    <w:lvl w:ilvl="0">
      <w:numFmt w:val="bullet"/>
      <w:lvlText w:val="•"/>
      <w:lvlJc w:val="left"/>
      <w:pPr>
        <w:ind w:left="38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6D1934C4"/>
    <w:multiLevelType w:val="multilevel"/>
    <w:tmpl w:val="109EF0B0"/>
    <w:styleLink w:val="WWNum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50">
    <w:nsid w:val="6E335848"/>
    <w:multiLevelType w:val="multilevel"/>
    <w:tmpl w:val="2FEE2ECE"/>
    <w:styleLink w:val="WW8Num14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1">
    <w:nsid w:val="731F3565"/>
    <w:multiLevelType w:val="multilevel"/>
    <w:tmpl w:val="3892AFC4"/>
    <w:styleLink w:val="WW8Num7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2">
    <w:nsid w:val="75367AD3"/>
    <w:multiLevelType w:val="multilevel"/>
    <w:tmpl w:val="99FAB0C8"/>
    <w:styleLink w:val="WW8Num112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53">
    <w:nsid w:val="777C11EB"/>
    <w:multiLevelType w:val="multilevel"/>
    <w:tmpl w:val="21400F38"/>
    <w:styleLink w:val="WW8Num8"/>
    <w:lvl w:ilvl="0">
      <w:start w:val="1"/>
      <w:numFmt w:val="lowerLetter"/>
      <w:lvlText w:val="%1)"/>
      <w:lvlJc w:val="left"/>
      <w:rPr>
        <w:rFonts w:ascii="Times New Roman" w:eastAsia="Times-Roman, 'Times New Roman'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4">
    <w:nsid w:val="779E31FB"/>
    <w:multiLevelType w:val="multilevel"/>
    <w:tmpl w:val="3ED2517C"/>
    <w:styleLink w:val="WW8Num16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5">
    <w:nsid w:val="77D164A3"/>
    <w:multiLevelType w:val="multilevel"/>
    <w:tmpl w:val="11BE2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6">
    <w:nsid w:val="787F63C9"/>
    <w:multiLevelType w:val="multilevel"/>
    <w:tmpl w:val="BA54A096"/>
    <w:styleLink w:val="WW8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7EA72DD1"/>
    <w:multiLevelType w:val="multilevel"/>
    <w:tmpl w:val="C42A0AB8"/>
    <w:styleLink w:val="WW8Num1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9"/>
  </w:num>
  <w:num w:numId="2">
    <w:abstractNumId w:val="22"/>
  </w:num>
  <w:num w:numId="3">
    <w:abstractNumId w:val="18"/>
  </w:num>
  <w:num w:numId="4">
    <w:abstractNumId w:val="19"/>
  </w:num>
  <w:num w:numId="5">
    <w:abstractNumId w:val="20"/>
  </w:num>
  <w:num w:numId="6">
    <w:abstractNumId w:val="21"/>
  </w:num>
  <w:num w:numId="7">
    <w:abstractNumId w:val="23"/>
  </w:num>
  <w:num w:numId="8">
    <w:abstractNumId w:val="26"/>
  </w:num>
  <w:num w:numId="9">
    <w:abstractNumId w:val="27"/>
  </w:num>
  <w:num w:numId="10">
    <w:abstractNumId w:val="36"/>
  </w:num>
  <w:num w:numId="11">
    <w:abstractNumId w:val="37"/>
  </w:num>
  <w:num w:numId="12">
    <w:abstractNumId w:val="39"/>
  </w:num>
  <w:num w:numId="13">
    <w:abstractNumId w:val="40"/>
  </w:num>
  <w:num w:numId="14">
    <w:abstractNumId w:val="42"/>
  </w:num>
  <w:num w:numId="15">
    <w:abstractNumId w:val="43"/>
  </w:num>
  <w:num w:numId="16">
    <w:abstractNumId w:val="50"/>
  </w:num>
  <w:num w:numId="17">
    <w:abstractNumId w:val="51"/>
  </w:num>
  <w:num w:numId="18">
    <w:abstractNumId w:val="52"/>
  </w:num>
  <w:num w:numId="19">
    <w:abstractNumId w:val="54"/>
  </w:num>
  <w:num w:numId="20">
    <w:abstractNumId w:val="57"/>
  </w:num>
  <w:num w:numId="21">
    <w:abstractNumId w:val="9"/>
  </w:num>
  <w:num w:numId="22">
    <w:abstractNumId w:val="45"/>
  </w:num>
  <w:num w:numId="23">
    <w:abstractNumId w:val="17"/>
  </w:num>
  <w:num w:numId="24">
    <w:abstractNumId w:val="13"/>
  </w:num>
  <w:num w:numId="25">
    <w:abstractNumId w:val="31"/>
  </w:num>
  <w:num w:numId="26">
    <w:abstractNumId w:val="24"/>
  </w:num>
  <w:num w:numId="27">
    <w:abstractNumId w:val="35"/>
  </w:num>
  <w:num w:numId="28">
    <w:abstractNumId w:val="14"/>
  </w:num>
  <w:num w:numId="29">
    <w:abstractNumId w:val="11"/>
  </w:num>
  <w:num w:numId="30">
    <w:abstractNumId w:val="8"/>
  </w:num>
  <w:num w:numId="31">
    <w:abstractNumId w:val="46"/>
  </w:num>
  <w:num w:numId="32">
    <w:abstractNumId w:val="10"/>
  </w:num>
  <w:num w:numId="33">
    <w:abstractNumId w:val="12"/>
  </w:num>
  <w:num w:numId="34">
    <w:abstractNumId w:val="28"/>
  </w:num>
  <w:num w:numId="35">
    <w:abstractNumId w:val="47"/>
  </w:num>
  <w:num w:numId="36">
    <w:abstractNumId w:val="44"/>
  </w:num>
  <w:num w:numId="37">
    <w:abstractNumId w:val="56"/>
  </w:num>
  <w:num w:numId="38">
    <w:abstractNumId w:val="25"/>
  </w:num>
  <w:num w:numId="39">
    <w:abstractNumId w:val="6"/>
  </w:num>
  <w:num w:numId="40">
    <w:abstractNumId w:val="41"/>
  </w:num>
  <w:num w:numId="41">
    <w:abstractNumId w:val="33"/>
  </w:num>
  <w:num w:numId="42">
    <w:abstractNumId w:val="32"/>
  </w:num>
  <w:num w:numId="43">
    <w:abstractNumId w:val="16"/>
  </w:num>
  <w:num w:numId="44">
    <w:abstractNumId w:val="29"/>
  </w:num>
  <w:num w:numId="45">
    <w:abstractNumId w:val="15"/>
  </w:num>
  <w:num w:numId="46">
    <w:abstractNumId w:val="53"/>
  </w:num>
  <w:num w:numId="47">
    <w:abstractNumId w:val="7"/>
  </w:num>
  <w:num w:numId="48">
    <w:abstractNumId w:val="34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30"/>
  </w:num>
  <w:num w:numId="55">
    <w:abstractNumId w:val="48"/>
  </w:num>
  <w:num w:numId="56">
    <w:abstractNumId w:val="55"/>
  </w:num>
  <w:num w:numId="57">
    <w:abstractNumId w:val="38"/>
  </w:num>
  <w:num w:numId="58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alignBordersAndEdges/>
  <w:bordersDoNotSurroundHeader/>
  <w:bordersDoNotSurroundFooter/>
  <w:defaultTabStop w:val="8504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A6"/>
    <w:rsid w:val="000000B1"/>
    <w:rsid w:val="000008AF"/>
    <w:rsid w:val="00001107"/>
    <w:rsid w:val="00001494"/>
    <w:rsid w:val="00001EB1"/>
    <w:rsid w:val="00002601"/>
    <w:rsid w:val="00002743"/>
    <w:rsid w:val="0000344A"/>
    <w:rsid w:val="0000346E"/>
    <w:rsid w:val="000037D4"/>
    <w:rsid w:val="00004181"/>
    <w:rsid w:val="0000493B"/>
    <w:rsid w:val="00005056"/>
    <w:rsid w:val="00006575"/>
    <w:rsid w:val="00006622"/>
    <w:rsid w:val="00006ECF"/>
    <w:rsid w:val="0001049E"/>
    <w:rsid w:val="0001057F"/>
    <w:rsid w:val="000129D1"/>
    <w:rsid w:val="00012A14"/>
    <w:rsid w:val="00012B61"/>
    <w:rsid w:val="00012E7B"/>
    <w:rsid w:val="00012FE8"/>
    <w:rsid w:val="00013269"/>
    <w:rsid w:val="000151C4"/>
    <w:rsid w:val="0001596B"/>
    <w:rsid w:val="00015FE9"/>
    <w:rsid w:val="0001681D"/>
    <w:rsid w:val="00016941"/>
    <w:rsid w:val="000171B5"/>
    <w:rsid w:val="000209BD"/>
    <w:rsid w:val="00020A5C"/>
    <w:rsid w:val="000219CC"/>
    <w:rsid w:val="00021B82"/>
    <w:rsid w:val="00021BCF"/>
    <w:rsid w:val="000220DD"/>
    <w:rsid w:val="000226B5"/>
    <w:rsid w:val="00022730"/>
    <w:rsid w:val="0002275D"/>
    <w:rsid w:val="00022FBC"/>
    <w:rsid w:val="000237C6"/>
    <w:rsid w:val="000238CD"/>
    <w:rsid w:val="00023E33"/>
    <w:rsid w:val="0002410C"/>
    <w:rsid w:val="0002426B"/>
    <w:rsid w:val="00025321"/>
    <w:rsid w:val="000263ED"/>
    <w:rsid w:val="00026DDE"/>
    <w:rsid w:val="0002729E"/>
    <w:rsid w:val="00027CAE"/>
    <w:rsid w:val="00030FEB"/>
    <w:rsid w:val="00031A1D"/>
    <w:rsid w:val="0003207A"/>
    <w:rsid w:val="0003273D"/>
    <w:rsid w:val="00032EF2"/>
    <w:rsid w:val="0003312A"/>
    <w:rsid w:val="00033701"/>
    <w:rsid w:val="000339F2"/>
    <w:rsid w:val="00033AB8"/>
    <w:rsid w:val="00033B18"/>
    <w:rsid w:val="00034086"/>
    <w:rsid w:val="00034442"/>
    <w:rsid w:val="000349C7"/>
    <w:rsid w:val="00034ACC"/>
    <w:rsid w:val="00035801"/>
    <w:rsid w:val="00036E3B"/>
    <w:rsid w:val="000371CD"/>
    <w:rsid w:val="0004072E"/>
    <w:rsid w:val="000412F0"/>
    <w:rsid w:val="00041B47"/>
    <w:rsid w:val="00041B61"/>
    <w:rsid w:val="00041C2C"/>
    <w:rsid w:val="00042E1F"/>
    <w:rsid w:val="00042EE9"/>
    <w:rsid w:val="000434EB"/>
    <w:rsid w:val="000439AE"/>
    <w:rsid w:val="00043C8E"/>
    <w:rsid w:val="00043F04"/>
    <w:rsid w:val="00045A19"/>
    <w:rsid w:val="00050C4A"/>
    <w:rsid w:val="00050CA7"/>
    <w:rsid w:val="00050D7A"/>
    <w:rsid w:val="00051454"/>
    <w:rsid w:val="00051CE3"/>
    <w:rsid w:val="000526BF"/>
    <w:rsid w:val="00052F98"/>
    <w:rsid w:val="0005323F"/>
    <w:rsid w:val="00053CF8"/>
    <w:rsid w:val="0005499D"/>
    <w:rsid w:val="00054C26"/>
    <w:rsid w:val="0005532D"/>
    <w:rsid w:val="000556C8"/>
    <w:rsid w:val="000567F0"/>
    <w:rsid w:val="00056D35"/>
    <w:rsid w:val="0005731E"/>
    <w:rsid w:val="00057A72"/>
    <w:rsid w:val="00057D2A"/>
    <w:rsid w:val="00060002"/>
    <w:rsid w:val="00062482"/>
    <w:rsid w:val="000636A2"/>
    <w:rsid w:val="000638A6"/>
    <w:rsid w:val="00063956"/>
    <w:rsid w:val="00063B2F"/>
    <w:rsid w:val="00064082"/>
    <w:rsid w:val="00064BA3"/>
    <w:rsid w:val="00064F5D"/>
    <w:rsid w:val="00065008"/>
    <w:rsid w:val="00065956"/>
    <w:rsid w:val="0006630C"/>
    <w:rsid w:val="000670C8"/>
    <w:rsid w:val="00067CEC"/>
    <w:rsid w:val="00070A81"/>
    <w:rsid w:val="000710B3"/>
    <w:rsid w:val="0007143D"/>
    <w:rsid w:val="000723A6"/>
    <w:rsid w:val="00072C97"/>
    <w:rsid w:val="00072E40"/>
    <w:rsid w:val="0007312F"/>
    <w:rsid w:val="0007343D"/>
    <w:rsid w:val="0007429C"/>
    <w:rsid w:val="0007430D"/>
    <w:rsid w:val="000746EE"/>
    <w:rsid w:val="00074929"/>
    <w:rsid w:val="00074FAD"/>
    <w:rsid w:val="00075774"/>
    <w:rsid w:val="0007780A"/>
    <w:rsid w:val="0007781F"/>
    <w:rsid w:val="00077AB1"/>
    <w:rsid w:val="00077AE8"/>
    <w:rsid w:val="00077CFF"/>
    <w:rsid w:val="00080431"/>
    <w:rsid w:val="00080A03"/>
    <w:rsid w:val="00080E95"/>
    <w:rsid w:val="000810FA"/>
    <w:rsid w:val="000811C8"/>
    <w:rsid w:val="00081A8A"/>
    <w:rsid w:val="00081B1D"/>
    <w:rsid w:val="0008258F"/>
    <w:rsid w:val="00082A79"/>
    <w:rsid w:val="00082F72"/>
    <w:rsid w:val="0008371F"/>
    <w:rsid w:val="00083CE8"/>
    <w:rsid w:val="00084659"/>
    <w:rsid w:val="00084946"/>
    <w:rsid w:val="0008530F"/>
    <w:rsid w:val="00085772"/>
    <w:rsid w:val="00085B2F"/>
    <w:rsid w:val="00085F6F"/>
    <w:rsid w:val="000861F0"/>
    <w:rsid w:val="000867D2"/>
    <w:rsid w:val="00086AD4"/>
    <w:rsid w:val="00087BCE"/>
    <w:rsid w:val="0009031E"/>
    <w:rsid w:val="00090CC1"/>
    <w:rsid w:val="00090CD0"/>
    <w:rsid w:val="00090D4E"/>
    <w:rsid w:val="00091170"/>
    <w:rsid w:val="000912AA"/>
    <w:rsid w:val="00092294"/>
    <w:rsid w:val="00092768"/>
    <w:rsid w:val="00092AFD"/>
    <w:rsid w:val="00093B1D"/>
    <w:rsid w:val="00093C8D"/>
    <w:rsid w:val="00093D33"/>
    <w:rsid w:val="00093D9F"/>
    <w:rsid w:val="00093F7C"/>
    <w:rsid w:val="000940E7"/>
    <w:rsid w:val="000941CD"/>
    <w:rsid w:val="000942C9"/>
    <w:rsid w:val="000945E2"/>
    <w:rsid w:val="000947C4"/>
    <w:rsid w:val="00095422"/>
    <w:rsid w:val="00095CC6"/>
    <w:rsid w:val="00095E50"/>
    <w:rsid w:val="00096BB6"/>
    <w:rsid w:val="00097B3A"/>
    <w:rsid w:val="000A03CD"/>
    <w:rsid w:val="000A0E53"/>
    <w:rsid w:val="000A1630"/>
    <w:rsid w:val="000A1864"/>
    <w:rsid w:val="000A1BF3"/>
    <w:rsid w:val="000A222F"/>
    <w:rsid w:val="000A24DC"/>
    <w:rsid w:val="000A26DA"/>
    <w:rsid w:val="000A28D9"/>
    <w:rsid w:val="000A28F5"/>
    <w:rsid w:val="000A2C78"/>
    <w:rsid w:val="000A2D2A"/>
    <w:rsid w:val="000A3304"/>
    <w:rsid w:val="000A386B"/>
    <w:rsid w:val="000A55C4"/>
    <w:rsid w:val="000A5713"/>
    <w:rsid w:val="000A59D8"/>
    <w:rsid w:val="000A5AC7"/>
    <w:rsid w:val="000A61A2"/>
    <w:rsid w:val="000A626E"/>
    <w:rsid w:val="000A6CBA"/>
    <w:rsid w:val="000A76E6"/>
    <w:rsid w:val="000A7969"/>
    <w:rsid w:val="000B0759"/>
    <w:rsid w:val="000B2B8A"/>
    <w:rsid w:val="000B3369"/>
    <w:rsid w:val="000B3C86"/>
    <w:rsid w:val="000B3DA6"/>
    <w:rsid w:val="000B3F38"/>
    <w:rsid w:val="000B4200"/>
    <w:rsid w:val="000B4B43"/>
    <w:rsid w:val="000B4F90"/>
    <w:rsid w:val="000B572E"/>
    <w:rsid w:val="000B5871"/>
    <w:rsid w:val="000B6556"/>
    <w:rsid w:val="000B65D4"/>
    <w:rsid w:val="000B698C"/>
    <w:rsid w:val="000B6E45"/>
    <w:rsid w:val="000B6EAE"/>
    <w:rsid w:val="000B7584"/>
    <w:rsid w:val="000C032F"/>
    <w:rsid w:val="000C0995"/>
    <w:rsid w:val="000C0AA5"/>
    <w:rsid w:val="000C151C"/>
    <w:rsid w:val="000C1E05"/>
    <w:rsid w:val="000C27F5"/>
    <w:rsid w:val="000C2FAC"/>
    <w:rsid w:val="000C310A"/>
    <w:rsid w:val="000C3179"/>
    <w:rsid w:val="000C34BB"/>
    <w:rsid w:val="000C388A"/>
    <w:rsid w:val="000C3DC0"/>
    <w:rsid w:val="000C4C94"/>
    <w:rsid w:val="000C4E89"/>
    <w:rsid w:val="000C54C6"/>
    <w:rsid w:val="000C5EE0"/>
    <w:rsid w:val="000C640A"/>
    <w:rsid w:val="000C7A0F"/>
    <w:rsid w:val="000C7E4B"/>
    <w:rsid w:val="000D0D6A"/>
    <w:rsid w:val="000D0EE7"/>
    <w:rsid w:val="000D1613"/>
    <w:rsid w:val="000D1982"/>
    <w:rsid w:val="000D1AEE"/>
    <w:rsid w:val="000D2223"/>
    <w:rsid w:val="000D2885"/>
    <w:rsid w:val="000D296A"/>
    <w:rsid w:val="000D2EB7"/>
    <w:rsid w:val="000D2EC9"/>
    <w:rsid w:val="000D3B98"/>
    <w:rsid w:val="000D421F"/>
    <w:rsid w:val="000D4464"/>
    <w:rsid w:val="000D4C33"/>
    <w:rsid w:val="000D58C1"/>
    <w:rsid w:val="000D5D7C"/>
    <w:rsid w:val="000D7098"/>
    <w:rsid w:val="000D7B59"/>
    <w:rsid w:val="000D7C96"/>
    <w:rsid w:val="000D7CF1"/>
    <w:rsid w:val="000E0228"/>
    <w:rsid w:val="000E0C2D"/>
    <w:rsid w:val="000E0DDC"/>
    <w:rsid w:val="000E1B6B"/>
    <w:rsid w:val="000E1BDC"/>
    <w:rsid w:val="000E1F9D"/>
    <w:rsid w:val="000E23F6"/>
    <w:rsid w:val="000E2676"/>
    <w:rsid w:val="000E274C"/>
    <w:rsid w:val="000E2EE1"/>
    <w:rsid w:val="000E320F"/>
    <w:rsid w:val="000E3988"/>
    <w:rsid w:val="000E3B13"/>
    <w:rsid w:val="000E4028"/>
    <w:rsid w:val="000E4807"/>
    <w:rsid w:val="000E4E8A"/>
    <w:rsid w:val="000E53FA"/>
    <w:rsid w:val="000E675F"/>
    <w:rsid w:val="000E6939"/>
    <w:rsid w:val="000E7933"/>
    <w:rsid w:val="000E7C59"/>
    <w:rsid w:val="000F0BE5"/>
    <w:rsid w:val="000F10D0"/>
    <w:rsid w:val="000F11D1"/>
    <w:rsid w:val="000F16C7"/>
    <w:rsid w:val="000F187C"/>
    <w:rsid w:val="000F1EC5"/>
    <w:rsid w:val="000F24C2"/>
    <w:rsid w:val="000F3C1E"/>
    <w:rsid w:val="000F3E05"/>
    <w:rsid w:val="000F3F61"/>
    <w:rsid w:val="000F403D"/>
    <w:rsid w:val="000F4196"/>
    <w:rsid w:val="000F41A1"/>
    <w:rsid w:val="000F42C1"/>
    <w:rsid w:val="000F481C"/>
    <w:rsid w:val="000F5070"/>
    <w:rsid w:val="000F5FFC"/>
    <w:rsid w:val="000F62D5"/>
    <w:rsid w:val="000F63C7"/>
    <w:rsid w:val="000F6644"/>
    <w:rsid w:val="000F692B"/>
    <w:rsid w:val="000F6A30"/>
    <w:rsid w:val="000F6C2D"/>
    <w:rsid w:val="000F76C0"/>
    <w:rsid w:val="001002C0"/>
    <w:rsid w:val="00100301"/>
    <w:rsid w:val="00100DA5"/>
    <w:rsid w:val="00101424"/>
    <w:rsid w:val="00101EBB"/>
    <w:rsid w:val="00102066"/>
    <w:rsid w:val="00102657"/>
    <w:rsid w:val="00102695"/>
    <w:rsid w:val="00102EBD"/>
    <w:rsid w:val="00102F6E"/>
    <w:rsid w:val="001033A3"/>
    <w:rsid w:val="001037E9"/>
    <w:rsid w:val="001052D9"/>
    <w:rsid w:val="001053A3"/>
    <w:rsid w:val="001072C9"/>
    <w:rsid w:val="00107758"/>
    <w:rsid w:val="00107A31"/>
    <w:rsid w:val="00107BB3"/>
    <w:rsid w:val="00110865"/>
    <w:rsid w:val="00110C7D"/>
    <w:rsid w:val="00110F37"/>
    <w:rsid w:val="00110F59"/>
    <w:rsid w:val="0011144F"/>
    <w:rsid w:val="00112933"/>
    <w:rsid w:val="00112B66"/>
    <w:rsid w:val="001133E1"/>
    <w:rsid w:val="0011362F"/>
    <w:rsid w:val="00113BA8"/>
    <w:rsid w:val="00113CE4"/>
    <w:rsid w:val="00114B1E"/>
    <w:rsid w:val="001156B5"/>
    <w:rsid w:val="001161F1"/>
    <w:rsid w:val="00116782"/>
    <w:rsid w:val="001167D6"/>
    <w:rsid w:val="00116835"/>
    <w:rsid w:val="00117872"/>
    <w:rsid w:val="00117F00"/>
    <w:rsid w:val="00120162"/>
    <w:rsid w:val="001214CD"/>
    <w:rsid w:val="00122328"/>
    <w:rsid w:val="00122B9A"/>
    <w:rsid w:val="00122DBD"/>
    <w:rsid w:val="00122E03"/>
    <w:rsid w:val="00122F25"/>
    <w:rsid w:val="00123060"/>
    <w:rsid w:val="00124507"/>
    <w:rsid w:val="001246ED"/>
    <w:rsid w:val="00124AC4"/>
    <w:rsid w:val="00125953"/>
    <w:rsid w:val="00125A72"/>
    <w:rsid w:val="00125C06"/>
    <w:rsid w:val="001262D8"/>
    <w:rsid w:val="00126485"/>
    <w:rsid w:val="00126BB7"/>
    <w:rsid w:val="001274AF"/>
    <w:rsid w:val="00127A6E"/>
    <w:rsid w:val="00127CA8"/>
    <w:rsid w:val="00130630"/>
    <w:rsid w:val="00130F40"/>
    <w:rsid w:val="00131328"/>
    <w:rsid w:val="001313B1"/>
    <w:rsid w:val="00131A9C"/>
    <w:rsid w:val="00131AA5"/>
    <w:rsid w:val="00131AD0"/>
    <w:rsid w:val="00132938"/>
    <w:rsid w:val="001329AA"/>
    <w:rsid w:val="001331B1"/>
    <w:rsid w:val="00133B55"/>
    <w:rsid w:val="00133ED1"/>
    <w:rsid w:val="0013628C"/>
    <w:rsid w:val="00136396"/>
    <w:rsid w:val="00136492"/>
    <w:rsid w:val="0013670D"/>
    <w:rsid w:val="001373C9"/>
    <w:rsid w:val="0013769D"/>
    <w:rsid w:val="00137C26"/>
    <w:rsid w:val="00137FF7"/>
    <w:rsid w:val="00140233"/>
    <w:rsid w:val="00140B87"/>
    <w:rsid w:val="001416C8"/>
    <w:rsid w:val="0014209B"/>
    <w:rsid w:val="00142137"/>
    <w:rsid w:val="001425D8"/>
    <w:rsid w:val="0014290E"/>
    <w:rsid w:val="00142B1D"/>
    <w:rsid w:val="00142E1A"/>
    <w:rsid w:val="00142E3D"/>
    <w:rsid w:val="00143A3D"/>
    <w:rsid w:val="00143C4E"/>
    <w:rsid w:val="00143C59"/>
    <w:rsid w:val="00143CAB"/>
    <w:rsid w:val="0014417D"/>
    <w:rsid w:val="001444E7"/>
    <w:rsid w:val="0014463F"/>
    <w:rsid w:val="00144EAB"/>
    <w:rsid w:val="001455C5"/>
    <w:rsid w:val="001458E0"/>
    <w:rsid w:val="00145F25"/>
    <w:rsid w:val="0014615D"/>
    <w:rsid w:val="0014656D"/>
    <w:rsid w:val="0014657B"/>
    <w:rsid w:val="001465CA"/>
    <w:rsid w:val="00146C11"/>
    <w:rsid w:val="00146D66"/>
    <w:rsid w:val="001475B1"/>
    <w:rsid w:val="00147A2D"/>
    <w:rsid w:val="00147CA2"/>
    <w:rsid w:val="001504B5"/>
    <w:rsid w:val="00150893"/>
    <w:rsid w:val="00150BF6"/>
    <w:rsid w:val="00150C7F"/>
    <w:rsid w:val="00150DD6"/>
    <w:rsid w:val="001513D3"/>
    <w:rsid w:val="0015181E"/>
    <w:rsid w:val="001521AF"/>
    <w:rsid w:val="00152AF3"/>
    <w:rsid w:val="001533EA"/>
    <w:rsid w:val="00153D68"/>
    <w:rsid w:val="001548F5"/>
    <w:rsid w:val="001564C9"/>
    <w:rsid w:val="00156AA1"/>
    <w:rsid w:val="00156E2C"/>
    <w:rsid w:val="00157DA2"/>
    <w:rsid w:val="001602FF"/>
    <w:rsid w:val="00160977"/>
    <w:rsid w:val="00160CE0"/>
    <w:rsid w:val="001611F3"/>
    <w:rsid w:val="00161E83"/>
    <w:rsid w:val="0016291B"/>
    <w:rsid w:val="0016316D"/>
    <w:rsid w:val="001638C3"/>
    <w:rsid w:val="00164888"/>
    <w:rsid w:val="0016631D"/>
    <w:rsid w:val="001663A4"/>
    <w:rsid w:val="00166BF2"/>
    <w:rsid w:val="001670A9"/>
    <w:rsid w:val="00167C56"/>
    <w:rsid w:val="00170765"/>
    <w:rsid w:val="001707E5"/>
    <w:rsid w:val="00170D9B"/>
    <w:rsid w:val="001714C6"/>
    <w:rsid w:val="00171821"/>
    <w:rsid w:val="00171AC2"/>
    <w:rsid w:val="00172021"/>
    <w:rsid w:val="00172720"/>
    <w:rsid w:val="00172C03"/>
    <w:rsid w:val="00172C43"/>
    <w:rsid w:val="00172EA2"/>
    <w:rsid w:val="0017468B"/>
    <w:rsid w:val="0017479B"/>
    <w:rsid w:val="00174D23"/>
    <w:rsid w:val="001758BA"/>
    <w:rsid w:val="001762C0"/>
    <w:rsid w:val="0017642D"/>
    <w:rsid w:val="00176E3E"/>
    <w:rsid w:val="00180132"/>
    <w:rsid w:val="0018040A"/>
    <w:rsid w:val="00180518"/>
    <w:rsid w:val="00180595"/>
    <w:rsid w:val="00181C23"/>
    <w:rsid w:val="00183589"/>
    <w:rsid w:val="001835F9"/>
    <w:rsid w:val="00183DB4"/>
    <w:rsid w:val="00183FE4"/>
    <w:rsid w:val="00184CCA"/>
    <w:rsid w:val="001852A6"/>
    <w:rsid w:val="001853B6"/>
    <w:rsid w:val="00190484"/>
    <w:rsid w:val="00191457"/>
    <w:rsid w:val="001923E2"/>
    <w:rsid w:val="00192B9D"/>
    <w:rsid w:val="00192EA9"/>
    <w:rsid w:val="0019363F"/>
    <w:rsid w:val="00193ACD"/>
    <w:rsid w:val="00193EAE"/>
    <w:rsid w:val="00194051"/>
    <w:rsid w:val="001942C3"/>
    <w:rsid w:val="001943AF"/>
    <w:rsid w:val="0019565C"/>
    <w:rsid w:val="00195B99"/>
    <w:rsid w:val="001961E1"/>
    <w:rsid w:val="001967D1"/>
    <w:rsid w:val="0019709C"/>
    <w:rsid w:val="001973E4"/>
    <w:rsid w:val="00197E3D"/>
    <w:rsid w:val="00197EB7"/>
    <w:rsid w:val="001A03F7"/>
    <w:rsid w:val="001A06EF"/>
    <w:rsid w:val="001A138C"/>
    <w:rsid w:val="001A18FB"/>
    <w:rsid w:val="001A215A"/>
    <w:rsid w:val="001A241D"/>
    <w:rsid w:val="001A2A6A"/>
    <w:rsid w:val="001A3CFC"/>
    <w:rsid w:val="001A4315"/>
    <w:rsid w:val="001A48A5"/>
    <w:rsid w:val="001A4D32"/>
    <w:rsid w:val="001A5C71"/>
    <w:rsid w:val="001A5F42"/>
    <w:rsid w:val="001A7AB1"/>
    <w:rsid w:val="001A7CE5"/>
    <w:rsid w:val="001A7F8F"/>
    <w:rsid w:val="001B0449"/>
    <w:rsid w:val="001B080E"/>
    <w:rsid w:val="001B1B28"/>
    <w:rsid w:val="001B247E"/>
    <w:rsid w:val="001B27B1"/>
    <w:rsid w:val="001B2858"/>
    <w:rsid w:val="001B2B00"/>
    <w:rsid w:val="001B3193"/>
    <w:rsid w:val="001B35F9"/>
    <w:rsid w:val="001B3876"/>
    <w:rsid w:val="001B38D2"/>
    <w:rsid w:val="001B3AB1"/>
    <w:rsid w:val="001B4269"/>
    <w:rsid w:val="001B5045"/>
    <w:rsid w:val="001B57F4"/>
    <w:rsid w:val="001B5990"/>
    <w:rsid w:val="001B6178"/>
    <w:rsid w:val="001B6309"/>
    <w:rsid w:val="001B66B7"/>
    <w:rsid w:val="001B6A02"/>
    <w:rsid w:val="001B78AC"/>
    <w:rsid w:val="001B7CBB"/>
    <w:rsid w:val="001B7FBE"/>
    <w:rsid w:val="001C0AEE"/>
    <w:rsid w:val="001C0B16"/>
    <w:rsid w:val="001C1C99"/>
    <w:rsid w:val="001C1CBB"/>
    <w:rsid w:val="001C2288"/>
    <w:rsid w:val="001C25B9"/>
    <w:rsid w:val="001C2C1A"/>
    <w:rsid w:val="001C2FD4"/>
    <w:rsid w:val="001C306F"/>
    <w:rsid w:val="001C357A"/>
    <w:rsid w:val="001C3837"/>
    <w:rsid w:val="001C3A9F"/>
    <w:rsid w:val="001C3B09"/>
    <w:rsid w:val="001C3B41"/>
    <w:rsid w:val="001C3F5D"/>
    <w:rsid w:val="001C4095"/>
    <w:rsid w:val="001C491B"/>
    <w:rsid w:val="001C4EF5"/>
    <w:rsid w:val="001C520F"/>
    <w:rsid w:val="001C66BD"/>
    <w:rsid w:val="001C6733"/>
    <w:rsid w:val="001C6A37"/>
    <w:rsid w:val="001C6AFE"/>
    <w:rsid w:val="001C6FB9"/>
    <w:rsid w:val="001C7AD8"/>
    <w:rsid w:val="001C7C77"/>
    <w:rsid w:val="001D03B1"/>
    <w:rsid w:val="001D0667"/>
    <w:rsid w:val="001D06FF"/>
    <w:rsid w:val="001D1288"/>
    <w:rsid w:val="001D2131"/>
    <w:rsid w:val="001D246C"/>
    <w:rsid w:val="001D36FE"/>
    <w:rsid w:val="001D393F"/>
    <w:rsid w:val="001D3BE4"/>
    <w:rsid w:val="001D3C72"/>
    <w:rsid w:val="001D5A7E"/>
    <w:rsid w:val="001D5F34"/>
    <w:rsid w:val="001D5FF2"/>
    <w:rsid w:val="001D765D"/>
    <w:rsid w:val="001D7B45"/>
    <w:rsid w:val="001E1BD4"/>
    <w:rsid w:val="001E1D5F"/>
    <w:rsid w:val="001E22B6"/>
    <w:rsid w:val="001E2348"/>
    <w:rsid w:val="001E2D29"/>
    <w:rsid w:val="001E2D4C"/>
    <w:rsid w:val="001E3C43"/>
    <w:rsid w:val="001E4B12"/>
    <w:rsid w:val="001E4BD8"/>
    <w:rsid w:val="001E4E34"/>
    <w:rsid w:val="001E4FD9"/>
    <w:rsid w:val="001E5267"/>
    <w:rsid w:val="001E6759"/>
    <w:rsid w:val="001E6CA5"/>
    <w:rsid w:val="001E72AC"/>
    <w:rsid w:val="001E7C6E"/>
    <w:rsid w:val="001F03A6"/>
    <w:rsid w:val="001F0F6C"/>
    <w:rsid w:val="001F18AA"/>
    <w:rsid w:val="001F1B64"/>
    <w:rsid w:val="001F1C8D"/>
    <w:rsid w:val="001F1E8C"/>
    <w:rsid w:val="001F26C5"/>
    <w:rsid w:val="001F2923"/>
    <w:rsid w:val="001F2F1A"/>
    <w:rsid w:val="001F3126"/>
    <w:rsid w:val="001F37B3"/>
    <w:rsid w:val="001F3A03"/>
    <w:rsid w:val="001F3B15"/>
    <w:rsid w:val="001F3E05"/>
    <w:rsid w:val="001F3F6B"/>
    <w:rsid w:val="001F3F7C"/>
    <w:rsid w:val="001F4500"/>
    <w:rsid w:val="001F55EF"/>
    <w:rsid w:val="001F581D"/>
    <w:rsid w:val="001F58F5"/>
    <w:rsid w:val="001F620D"/>
    <w:rsid w:val="001F6400"/>
    <w:rsid w:val="001F66B9"/>
    <w:rsid w:val="001F6DF2"/>
    <w:rsid w:val="001F7195"/>
    <w:rsid w:val="001F7444"/>
    <w:rsid w:val="001F7A34"/>
    <w:rsid w:val="001F7EA3"/>
    <w:rsid w:val="002000C1"/>
    <w:rsid w:val="0020082D"/>
    <w:rsid w:val="00200EDC"/>
    <w:rsid w:val="00201409"/>
    <w:rsid w:val="00201EE4"/>
    <w:rsid w:val="00202193"/>
    <w:rsid w:val="00202D4A"/>
    <w:rsid w:val="00202D7D"/>
    <w:rsid w:val="00202E2D"/>
    <w:rsid w:val="00202E32"/>
    <w:rsid w:val="00203544"/>
    <w:rsid w:val="002046C6"/>
    <w:rsid w:val="00204E34"/>
    <w:rsid w:val="0020524F"/>
    <w:rsid w:val="002057CD"/>
    <w:rsid w:val="002061D1"/>
    <w:rsid w:val="002074A5"/>
    <w:rsid w:val="00211358"/>
    <w:rsid w:val="002115EB"/>
    <w:rsid w:val="00211668"/>
    <w:rsid w:val="0021187B"/>
    <w:rsid w:val="00211AD8"/>
    <w:rsid w:val="00212C69"/>
    <w:rsid w:val="00213971"/>
    <w:rsid w:val="002143CE"/>
    <w:rsid w:val="0021446C"/>
    <w:rsid w:val="002148F8"/>
    <w:rsid w:val="00214A4A"/>
    <w:rsid w:val="00214ACC"/>
    <w:rsid w:val="00214AF0"/>
    <w:rsid w:val="00215451"/>
    <w:rsid w:val="002167AD"/>
    <w:rsid w:val="002167ED"/>
    <w:rsid w:val="00217705"/>
    <w:rsid w:val="00217D75"/>
    <w:rsid w:val="00217DE8"/>
    <w:rsid w:val="00217FAA"/>
    <w:rsid w:val="0022040C"/>
    <w:rsid w:val="00220900"/>
    <w:rsid w:val="00220DC9"/>
    <w:rsid w:val="002211C9"/>
    <w:rsid w:val="002216E0"/>
    <w:rsid w:val="00221F73"/>
    <w:rsid w:val="002221E8"/>
    <w:rsid w:val="00222A81"/>
    <w:rsid w:val="00223095"/>
    <w:rsid w:val="00224266"/>
    <w:rsid w:val="002242A6"/>
    <w:rsid w:val="00224DAC"/>
    <w:rsid w:val="00225172"/>
    <w:rsid w:val="002254C9"/>
    <w:rsid w:val="00225605"/>
    <w:rsid w:val="00225CA7"/>
    <w:rsid w:val="00225CF3"/>
    <w:rsid w:val="0022674F"/>
    <w:rsid w:val="00226A72"/>
    <w:rsid w:val="00227990"/>
    <w:rsid w:val="00227C3F"/>
    <w:rsid w:val="00227E44"/>
    <w:rsid w:val="0023049F"/>
    <w:rsid w:val="002309AC"/>
    <w:rsid w:val="00230C3E"/>
    <w:rsid w:val="00230C50"/>
    <w:rsid w:val="002310B4"/>
    <w:rsid w:val="002316BD"/>
    <w:rsid w:val="00231E63"/>
    <w:rsid w:val="00232054"/>
    <w:rsid w:val="00232764"/>
    <w:rsid w:val="002334F8"/>
    <w:rsid w:val="00233A2A"/>
    <w:rsid w:val="00233BA5"/>
    <w:rsid w:val="00234E45"/>
    <w:rsid w:val="002352E6"/>
    <w:rsid w:val="00235562"/>
    <w:rsid w:val="00235D64"/>
    <w:rsid w:val="00235DCD"/>
    <w:rsid w:val="00235E2F"/>
    <w:rsid w:val="00236347"/>
    <w:rsid w:val="00236C90"/>
    <w:rsid w:val="002409C1"/>
    <w:rsid w:val="00240B54"/>
    <w:rsid w:val="00241770"/>
    <w:rsid w:val="00241830"/>
    <w:rsid w:val="002418BF"/>
    <w:rsid w:val="002418ED"/>
    <w:rsid w:val="002419EB"/>
    <w:rsid w:val="00241D86"/>
    <w:rsid w:val="00242EC8"/>
    <w:rsid w:val="002437C3"/>
    <w:rsid w:val="00243804"/>
    <w:rsid w:val="00243D6D"/>
    <w:rsid w:val="00244D73"/>
    <w:rsid w:val="00245042"/>
    <w:rsid w:val="0024560D"/>
    <w:rsid w:val="002459BF"/>
    <w:rsid w:val="002464E2"/>
    <w:rsid w:val="0024671B"/>
    <w:rsid w:val="002469DF"/>
    <w:rsid w:val="00246BB1"/>
    <w:rsid w:val="00246CCC"/>
    <w:rsid w:val="00246F87"/>
    <w:rsid w:val="002472AE"/>
    <w:rsid w:val="002472D1"/>
    <w:rsid w:val="00247552"/>
    <w:rsid w:val="00250940"/>
    <w:rsid w:val="00250BC2"/>
    <w:rsid w:val="002511A9"/>
    <w:rsid w:val="00251FA2"/>
    <w:rsid w:val="0025205E"/>
    <w:rsid w:val="00252E3B"/>
    <w:rsid w:val="00253594"/>
    <w:rsid w:val="00253641"/>
    <w:rsid w:val="002537E5"/>
    <w:rsid w:val="00253A48"/>
    <w:rsid w:val="00253AF6"/>
    <w:rsid w:val="00253CF5"/>
    <w:rsid w:val="0025531D"/>
    <w:rsid w:val="0025658A"/>
    <w:rsid w:val="00257988"/>
    <w:rsid w:val="00260BD5"/>
    <w:rsid w:val="00260FE6"/>
    <w:rsid w:val="00261459"/>
    <w:rsid w:val="002624BB"/>
    <w:rsid w:val="00262F4E"/>
    <w:rsid w:val="00263120"/>
    <w:rsid w:val="00263494"/>
    <w:rsid w:val="002635F0"/>
    <w:rsid w:val="00263975"/>
    <w:rsid w:val="00263F38"/>
    <w:rsid w:val="0026479E"/>
    <w:rsid w:val="00264DF7"/>
    <w:rsid w:val="00264E97"/>
    <w:rsid w:val="00265670"/>
    <w:rsid w:val="0026577C"/>
    <w:rsid w:val="00265FB2"/>
    <w:rsid w:val="00265FF1"/>
    <w:rsid w:val="00266773"/>
    <w:rsid w:val="00266BD5"/>
    <w:rsid w:val="002675FC"/>
    <w:rsid w:val="002678BC"/>
    <w:rsid w:val="00267DA8"/>
    <w:rsid w:val="002703BF"/>
    <w:rsid w:val="0027049C"/>
    <w:rsid w:val="00270A82"/>
    <w:rsid w:val="0027146E"/>
    <w:rsid w:val="00271621"/>
    <w:rsid w:val="00271F61"/>
    <w:rsid w:val="002723D3"/>
    <w:rsid w:val="00272818"/>
    <w:rsid w:val="00272828"/>
    <w:rsid w:val="002736D8"/>
    <w:rsid w:val="00273BEE"/>
    <w:rsid w:val="00274568"/>
    <w:rsid w:val="0027494F"/>
    <w:rsid w:val="00274988"/>
    <w:rsid w:val="00274A57"/>
    <w:rsid w:val="00275080"/>
    <w:rsid w:val="00275228"/>
    <w:rsid w:val="00275386"/>
    <w:rsid w:val="00276B88"/>
    <w:rsid w:val="00276B8D"/>
    <w:rsid w:val="00276E0B"/>
    <w:rsid w:val="0027767D"/>
    <w:rsid w:val="00280771"/>
    <w:rsid w:val="00281B84"/>
    <w:rsid w:val="00283138"/>
    <w:rsid w:val="0028411B"/>
    <w:rsid w:val="002846B5"/>
    <w:rsid w:val="002849BD"/>
    <w:rsid w:val="00284B10"/>
    <w:rsid w:val="00284D90"/>
    <w:rsid w:val="002858E6"/>
    <w:rsid w:val="00285FD0"/>
    <w:rsid w:val="002867B7"/>
    <w:rsid w:val="00287AAA"/>
    <w:rsid w:val="00287AF1"/>
    <w:rsid w:val="00290204"/>
    <w:rsid w:val="0029071D"/>
    <w:rsid w:val="002909AA"/>
    <w:rsid w:val="002914D5"/>
    <w:rsid w:val="00291B0E"/>
    <w:rsid w:val="00291E16"/>
    <w:rsid w:val="002923A9"/>
    <w:rsid w:val="0029245D"/>
    <w:rsid w:val="00292BC0"/>
    <w:rsid w:val="002932EA"/>
    <w:rsid w:val="002937C1"/>
    <w:rsid w:val="002937CF"/>
    <w:rsid w:val="002943D4"/>
    <w:rsid w:val="00294AB5"/>
    <w:rsid w:val="002951D7"/>
    <w:rsid w:val="002963DE"/>
    <w:rsid w:val="002973D2"/>
    <w:rsid w:val="00297576"/>
    <w:rsid w:val="00297C08"/>
    <w:rsid w:val="002A05E2"/>
    <w:rsid w:val="002A0FD7"/>
    <w:rsid w:val="002A11AC"/>
    <w:rsid w:val="002A2003"/>
    <w:rsid w:val="002A2077"/>
    <w:rsid w:val="002A21F4"/>
    <w:rsid w:val="002A281F"/>
    <w:rsid w:val="002A2853"/>
    <w:rsid w:val="002A38B4"/>
    <w:rsid w:val="002A38D5"/>
    <w:rsid w:val="002A390C"/>
    <w:rsid w:val="002A3B38"/>
    <w:rsid w:val="002A3C7A"/>
    <w:rsid w:val="002A3FC5"/>
    <w:rsid w:val="002A4163"/>
    <w:rsid w:val="002A4B32"/>
    <w:rsid w:val="002A562B"/>
    <w:rsid w:val="002A56CA"/>
    <w:rsid w:val="002A7935"/>
    <w:rsid w:val="002A7A0A"/>
    <w:rsid w:val="002B0372"/>
    <w:rsid w:val="002B0706"/>
    <w:rsid w:val="002B101B"/>
    <w:rsid w:val="002B2EF7"/>
    <w:rsid w:val="002B3107"/>
    <w:rsid w:val="002B35B4"/>
    <w:rsid w:val="002B467D"/>
    <w:rsid w:val="002B48AF"/>
    <w:rsid w:val="002B5026"/>
    <w:rsid w:val="002B5366"/>
    <w:rsid w:val="002B5926"/>
    <w:rsid w:val="002B5C1E"/>
    <w:rsid w:val="002B6062"/>
    <w:rsid w:val="002B6808"/>
    <w:rsid w:val="002B680B"/>
    <w:rsid w:val="002B6C16"/>
    <w:rsid w:val="002B73DF"/>
    <w:rsid w:val="002B7404"/>
    <w:rsid w:val="002C0E0C"/>
    <w:rsid w:val="002C1661"/>
    <w:rsid w:val="002C174E"/>
    <w:rsid w:val="002C18A3"/>
    <w:rsid w:val="002C27B7"/>
    <w:rsid w:val="002C2E5A"/>
    <w:rsid w:val="002C2EAE"/>
    <w:rsid w:val="002C2EB0"/>
    <w:rsid w:val="002C34A7"/>
    <w:rsid w:val="002C3802"/>
    <w:rsid w:val="002C3BCB"/>
    <w:rsid w:val="002C3E7F"/>
    <w:rsid w:val="002C4342"/>
    <w:rsid w:val="002C43C6"/>
    <w:rsid w:val="002C46B9"/>
    <w:rsid w:val="002C488C"/>
    <w:rsid w:val="002C4E2C"/>
    <w:rsid w:val="002C53A7"/>
    <w:rsid w:val="002C6945"/>
    <w:rsid w:val="002C6D71"/>
    <w:rsid w:val="002C75CE"/>
    <w:rsid w:val="002D0167"/>
    <w:rsid w:val="002D07DC"/>
    <w:rsid w:val="002D1952"/>
    <w:rsid w:val="002D215A"/>
    <w:rsid w:val="002D25E2"/>
    <w:rsid w:val="002D2621"/>
    <w:rsid w:val="002D2C57"/>
    <w:rsid w:val="002D3B7C"/>
    <w:rsid w:val="002D3BB3"/>
    <w:rsid w:val="002D5705"/>
    <w:rsid w:val="002D57DB"/>
    <w:rsid w:val="002D6341"/>
    <w:rsid w:val="002D6637"/>
    <w:rsid w:val="002D6975"/>
    <w:rsid w:val="002D6984"/>
    <w:rsid w:val="002D75CE"/>
    <w:rsid w:val="002D78ED"/>
    <w:rsid w:val="002E02AF"/>
    <w:rsid w:val="002E0BFF"/>
    <w:rsid w:val="002E1871"/>
    <w:rsid w:val="002E18B7"/>
    <w:rsid w:val="002E2A37"/>
    <w:rsid w:val="002E361D"/>
    <w:rsid w:val="002E3867"/>
    <w:rsid w:val="002E3888"/>
    <w:rsid w:val="002E3B51"/>
    <w:rsid w:val="002E3E9B"/>
    <w:rsid w:val="002E492E"/>
    <w:rsid w:val="002E4ADC"/>
    <w:rsid w:val="002E592A"/>
    <w:rsid w:val="002E5BDB"/>
    <w:rsid w:val="002E5FC4"/>
    <w:rsid w:val="002E6861"/>
    <w:rsid w:val="002E69FA"/>
    <w:rsid w:val="002E7230"/>
    <w:rsid w:val="002E7574"/>
    <w:rsid w:val="002E784E"/>
    <w:rsid w:val="002E78EE"/>
    <w:rsid w:val="002E7D03"/>
    <w:rsid w:val="002F02A2"/>
    <w:rsid w:val="002F0492"/>
    <w:rsid w:val="002F0BAD"/>
    <w:rsid w:val="002F19D2"/>
    <w:rsid w:val="002F1E00"/>
    <w:rsid w:val="002F23C3"/>
    <w:rsid w:val="002F2D63"/>
    <w:rsid w:val="002F2F12"/>
    <w:rsid w:val="002F3142"/>
    <w:rsid w:val="002F385E"/>
    <w:rsid w:val="002F690C"/>
    <w:rsid w:val="00300816"/>
    <w:rsid w:val="0030092D"/>
    <w:rsid w:val="00300F2D"/>
    <w:rsid w:val="00301109"/>
    <w:rsid w:val="00301995"/>
    <w:rsid w:val="00301ACE"/>
    <w:rsid w:val="00301C14"/>
    <w:rsid w:val="00301EA2"/>
    <w:rsid w:val="00302203"/>
    <w:rsid w:val="003026A1"/>
    <w:rsid w:val="00302D18"/>
    <w:rsid w:val="0030319B"/>
    <w:rsid w:val="00304346"/>
    <w:rsid w:val="003058E0"/>
    <w:rsid w:val="003059D6"/>
    <w:rsid w:val="00306111"/>
    <w:rsid w:val="00306933"/>
    <w:rsid w:val="00307873"/>
    <w:rsid w:val="003108FF"/>
    <w:rsid w:val="00311137"/>
    <w:rsid w:val="00311576"/>
    <w:rsid w:val="003115AA"/>
    <w:rsid w:val="00311AAE"/>
    <w:rsid w:val="0031248A"/>
    <w:rsid w:val="00312921"/>
    <w:rsid w:val="0031356B"/>
    <w:rsid w:val="00313603"/>
    <w:rsid w:val="0031372F"/>
    <w:rsid w:val="00313BF6"/>
    <w:rsid w:val="00313C8D"/>
    <w:rsid w:val="00313EB9"/>
    <w:rsid w:val="00313F70"/>
    <w:rsid w:val="003141A0"/>
    <w:rsid w:val="003141AD"/>
    <w:rsid w:val="00314756"/>
    <w:rsid w:val="003149B2"/>
    <w:rsid w:val="00314E15"/>
    <w:rsid w:val="00314E5D"/>
    <w:rsid w:val="00314E86"/>
    <w:rsid w:val="00315759"/>
    <w:rsid w:val="0031578F"/>
    <w:rsid w:val="003161B5"/>
    <w:rsid w:val="00316572"/>
    <w:rsid w:val="0031693C"/>
    <w:rsid w:val="00316A73"/>
    <w:rsid w:val="00320D68"/>
    <w:rsid w:val="00320F3B"/>
    <w:rsid w:val="003217EF"/>
    <w:rsid w:val="00321981"/>
    <w:rsid w:val="00322604"/>
    <w:rsid w:val="00322E42"/>
    <w:rsid w:val="0032383C"/>
    <w:rsid w:val="00323E8B"/>
    <w:rsid w:val="00324344"/>
    <w:rsid w:val="003247B7"/>
    <w:rsid w:val="00325973"/>
    <w:rsid w:val="0032607C"/>
    <w:rsid w:val="003303AC"/>
    <w:rsid w:val="003309A1"/>
    <w:rsid w:val="00331142"/>
    <w:rsid w:val="00331DC4"/>
    <w:rsid w:val="00331ECD"/>
    <w:rsid w:val="0033233B"/>
    <w:rsid w:val="00333334"/>
    <w:rsid w:val="00333BE2"/>
    <w:rsid w:val="0033446F"/>
    <w:rsid w:val="00334CE9"/>
    <w:rsid w:val="00335551"/>
    <w:rsid w:val="003364F8"/>
    <w:rsid w:val="00336AEE"/>
    <w:rsid w:val="00336E80"/>
    <w:rsid w:val="00337674"/>
    <w:rsid w:val="00337AA4"/>
    <w:rsid w:val="00337C6A"/>
    <w:rsid w:val="003405C5"/>
    <w:rsid w:val="00340B02"/>
    <w:rsid w:val="00341695"/>
    <w:rsid w:val="00342443"/>
    <w:rsid w:val="00342AFF"/>
    <w:rsid w:val="0034355A"/>
    <w:rsid w:val="00343FA4"/>
    <w:rsid w:val="00344905"/>
    <w:rsid w:val="00345856"/>
    <w:rsid w:val="00345991"/>
    <w:rsid w:val="00345CF3"/>
    <w:rsid w:val="00346583"/>
    <w:rsid w:val="00346C9C"/>
    <w:rsid w:val="00346D1D"/>
    <w:rsid w:val="00346E2E"/>
    <w:rsid w:val="00347986"/>
    <w:rsid w:val="00347C10"/>
    <w:rsid w:val="0035045A"/>
    <w:rsid w:val="00350594"/>
    <w:rsid w:val="003505B9"/>
    <w:rsid w:val="003506E7"/>
    <w:rsid w:val="00350FD1"/>
    <w:rsid w:val="003514CD"/>
    <w:rsid w:val="003522CE"/>
    <w:rsid w:val="00352A9B"/>
    <w:rsid w:val="00352E8A"/>
    <w:rsid w:val="00352EE4"/>
    <w:rsid w:val="00352F6F"/>
    <w:rsid w:val="00353063"/>
    <w:rsid w:val="00353593"/>
    <w:rsid w:val="003535C0"/>
    <w:rsid w:val="00354FF8"/>
    <w:rsid w:val="003551EE"/>
    <w:rsid w:val="00355672"/>
    <w:rsid w:val="00355C97"/>
    <w:rsid w:val="00356505"/>
    <w:rsid w:val="00356998"/>
    <w:rsid w:val="00356E81"/>
    <w:rsid w:val="00360840"/>
    <w:rsid w:val="00360896"/>
    <w:rsid w:val="00360CA2"/>
    <w:rsid w:val="003627AA"/>
    <w:rsid w:val="003628A2"/>
    <w:rsid w:val="003628F6"/>
    <w:rsid w:val="00362954"/>
    <w:rsid w:val="00362E31"/>
    <w:rsid w:val="0036331C"/>
    <w:rsid w:val="00363841"/>
    <w:rsid w:val="00363E7C"/>
    <w:rsid w:val="00364030"/>
    <w:rsid w:val="00364158"/>
    <w:rsid w:val="003645DC"/>
    <w:rsid w:val="0036537F"/>
    <w:rsid w:val="00365671"/>
    <w:rsid w:val="00365BF5"/>
    <w:rsid w:val="003662D2"/>
    <w:rsid w:val="00366513"/>
    <w:rsid w:val="003667C5"/>
    <w:rsid w:val="0036680C"/>
    <w:rsid w:val="0036686C"/>
    <w:rsid w:val="003668CE"/>
    <w:rsid w:val="00366A43"/>
    <w:rsid w:val="00366A73"/>
    <w:rsid w:val="00366BB6"/>
    <w:rsid w:val="00366D82"/>
    <w:rsid w:val="00367229"/>
    <w:rsid w:val="003675C3"/>
    <w:rsid w:val="00370104"/>
    <w:rsid w:val="00370169"/>
    <w:rsid w:val="00370886"/>
    <w:rsid w:val="00371DFC"/>
    <w:rsid w:val="00374E30"/>
    <w:rsid w:val="00374F90"/>
    <w:rsid w:val="0037543C"/>
    <w:rsid w:val="00375912"/>
    <w:rsid w:val="00375D92"/>
    <w:rsid w:val="00376188"/>
    <w:rsid w:val="0037664D"/>
    <w:rsid w:val="00376F63"/>
    <w:rsid w:val="0037745F"/>
    <w:rsid w:val="00377498"/>
    <w:rsid w:val="003776DF"/>
    <w:rsid w:val="0037796A"/>
    <w:rsid w:val="00377FB4"/>
    <w:rsid w:val="003801D8"/>
    <w:rsid w:val="00380B67"/>
    <w:rsid w:val="00380D37"/>
    <w:rsid w:val="00381469"/>
    <w:rsid w:val="00381755"/>
    <w:rsid w:val="00381CD6"/>
    <w:rsid w:val="003820B9"/>
    <w:rsid w:val="0038275C"/>
    <w:rsid w:val="00382C1D"/>
    <w:rsid w:val="00382C7F"/>
    <w:rsid w:val="00383784"/>
    <w:rsid w:val="00384227"/>
    <w:rsid w:val="0038457A"/>
    <w:rsid w:val="003846B8"/>
    <w:rsid w:val="00384954"/>
    <w:rsid w:val="00385358"/>
    <w:rsid w:val="003855EF"/>
    <w:rsid w:val="003857D7"/>
    <w:rsid w:val="00385BF4"/>
    <w:rsid w:val="00386354"/>
    <w:rsid w:val="003874E3"/>
    <w:rsid w:val="00387D8B"/>
    <w:rsid w:val="00390144"/>
    <w:rsid w:val="00390A27"/>
    <w:rsid w:val="00390BDF"/>
    <w:rsid w:val="003916E9"/>
    <w:rsid w:val="0039183F"/>
    <w:rsid w:val="00391ED7"/>
    <w:rsid w:val="003921D2"/>
    <w:rsid w:val="00392403"/>
    <w:rsid w:val="00395B4A"/>
    <w:rsid w:val="003968F7"/>
    <w:rsid w:val="00396B13"/>
    <w:rsid w:val="003972C3"/>
    <w:rsid w:val="003973E3"/>
    <w:rsid w:val="00397A53"/>
    <w:rsid w:val="00397BB1"/>
    <w:rsid w:val="00397D80"/>
    <w:rsid w:val="003A0B65"/>
    <w:rsid w:val="003A0D8E"/>
    <w:rsid w:val="003A11FF"/>
    <w:rsid w:val="003A12B9"/>
    <w:rsid w:val="003A1B00"/>
    <w:rsid w:val="003A1C5D"/>
    <w:rsid w:val="003A1F5F"/>
    <w:rsid w:val="003A22E4"/>
    <w:rsid w:val="003A2644"/>
    <w:rsid w:val="003A28B6"/>
    <w:rsid w:val="003A355C"/>
    <w:rsid w:val="003A3C8C"/>
    <w:rsid w:val="003A3DCC"/>
    <w:rsid w:val="003A43E9"/>
    <w:rsid w:val="003A45A6"/>
    <w:rsid w:val="003A4DE1"/>
    <w:rsid w:val="003A4E2B"/>
    <w:rsid w:val="003A503F"/>
    <w:rsid w:val="003A53BA"/>
    <w:rsid w:val="003A555E"/>
    <w:rsid w:val="003A60F9"/>
    <w:rsid w:val="003A62B8"/>
    <w:rsid w:val="003A6447"/>
    <w:rsid w:val="003A67A5"/>
    <w:rsid w:val="003A7AE5"/>
    <w:rsid w:val="003B0BBB"/>
    <w:rsid w:val="003B0DC1"/>
    <w:rsid w:val="003B11E8"/>
    <w:rsid w:val="003B1A6F"/>
    <w:rsid w:val="003B1B23"/>
    <w:rsid w:val="003B222D"/>
    <w:rsid w:val="003B290B"/>
    <w:rsid w:val="003B2BF1"/>
    <w:rsid w:val="003B2E45"/>
    <w:rsid w:val="003B31E7"/>
    <w:rsid w:val="003B3D5E"/>
    <w:rsid w:val="003B3DF8"/>
    <w:rsid w:val="003B41FE"/>
    <w:rsid w:val="003B42D9"/>
    <w:rsid w:val="003B4433"/>
    <w:rsid w:val="003B493F"/>
    <w:rsid w:val="003B573D"/>
    <w:rsid w:val="003B60EF"/>
    <w:rsid w:val="003B66F2"/>
    <w:rsid w:val="003B678E"/>
    <w:rsid w:val="003B6B92"/>
    <w:rsid w:val="003B7BD3"/>
    <w:rsid w:val="003B7F00"/>
    <w:rsid w:val="003C00CA"/>
    <w:rsid w:val="003C02CA"/>
    <w:rsid w:val="003C067B"/>
    <w:rsid w:val="003C33B3"/>
    <w:rsid w:val="003C37C1"/>
    <w:rsid w:val="003C397E"/>
    <w:rsid w:val="003C39C9"/>
    <w:rsid w:val="003C3D1B"/>
    <w:rsid w:val="003C53A4"/>
    <w:rsid w:val="003C56EC"/>
    <w:rsid w:val="003C5B68"/>
    <w:rsid w:val="003C6BFA"/>
    <w:rsid w:val="003C6D30"/>
    <w:rsid w:val="003C71FF"/>
    <w:rsid w:val="003C7876"/>
    <w:rsid w:val="003D020E"/>
    <w:rsid w:val="003D031E"/>
    <w:rsid w:val="003D074D"/>
    <w:rsid w:val="003D0ACD"/>
    <w:rsid w:val="003D1080"/>
    <w:rsid w:val="003D14A7"/>
    <w:rsid w:val="003D1F56"/>
    <w:rsid w:val="003D2865"/>
    <w:rsid w:val="003D296F"/>
    <w:rsid w:val="003D2987"/>
    <w:rsid w:val="003D29DA"/>
    <w:rsid w:val="003D2C61"/>
    <w:rsid w:val="003D304A"/>
    <w:rsid w:val="003D42D6"/>
    <w:rsid w:val="003D4D75"/>
    <w:rsid w:val="003D67A3"/>
    <w:rsid w:val="003D6A35"/>
    <w:rsid w:val="003D70CC"/>
    <w:rsid w:val="003D7A0E"/>
    <w:rsid w:val="003D7C8D"/>
    <w:rsid w:val="003D7F90"/>
    <w:rsid w:val="003E0F3A"/>
    <w:rsid w:val="003E1804"/>
    <w:rsid w:val="003E1F54"/>
    <w:rsid w:val="003E20F9"/>
    <w:rsid w:val="003E211E"/>
    <w:rsid w:val="003E2429"/>
    <w:rsid w:val="003E2870"/>
    <w:rsid w:val="003E2E91"/>
    <w:rsid w:val="003E3575"/>
    <w:rsid w:val="003E37F1"/>
    <w:rsid w:val="003E4F6A"/>
    <w:rsid w:val="003E4FE9"/>
    <w:rsid w:val="003E508C"/>
    <w:rsid w:val="003E5D3C"/>
    <w:rsid w:val="003E661C"/>
    <w:rsid w:val="003E6DE3"/>
    <w:rsid w:val="003E6E09"/>
    <w:rsid w:val="003E6FD2"/>
    <w:rsid w:val="003E76E5"/>
    <w:rsid w:val="003E79DA"/>
    <w:rsid w:val="003E7A00"/>
    <w:rsid w:val="003F08D1"/>
    <w:rsid w:val="003F09A6"/>
    <w:rsid w:val="003F0BF6"/>
    <w:rsid w:val="003F0DE7"/>
    <w:rsid w:val="003F12DA"/>
    <w:rsid w:val="003F22CB"/>
    <w:rsid w:val="003F324E"/>
    <w:rsid w:val="003F46D8"/>
    <w:rsid w:val="003F482E"/>
    <w:rsid w:val="003F4B51"/>
    <w:rsid w:val="003F4F50"/>
    <w:rsid w:val="003F5701"/>
    <w:rsid w:val="003F6758"/>
    <w:rsid w:val="003F6A3E"/>
    <w:rsid w:val="003F7400"/>
    <w:rsid w:val="003F75ED"/>
    <w:rsid w:val="003F7A6D"/>
    <w:rsid w:val="003F7C16"/>
    <w:rsid w:val="00400609"/>
    <w:rsid w:val="00401569"/>
    <w:rsid w:val="004016D2"/>
    <w:rsid w:val="00401ABA"/>
    <w:rsid w:val="00401DDB"/>
    <w:rsid w:val="00402317"/>
    <w:rsid w:val="0040232C"/>
    <w:rsid w:val="00402B1A"/>
    <w:rsid w:val="00402DE3"/>
    <w:rsid w:val="00403A72"/>
    <w:rsid w:val="00404D81"/>
    <w:rsid w:val="00405111"/>
    <w:rsid w:val="00405711"/>
    <w:rsid w:val="00405DA3"/>
    <w:rsid w:val="00405DD8"/>
    <w:rsid w:val="004066E2"/>
    <w:rsid w:val="00406733"/>
    <w:rsid w:val="00406C21"/>
    <w:rsid w:val="004074D9"/>
    <w:rsid w:val="00407974"/>
    <w:rsid w:val="00407C5E"/>
    <w:rsid w:val="004110F2"/>
    <w:rsid w:val="0041158E"/>
    <w:rsid w:val="00411ACB"/>
    <w:rsid w:val="00411BD7"/>
    <w:rsid w:val="00413270"/>
    <w:rsid w:val="0041337E"/>
    <w:rsid w:val="00414004"/>
    <w:rsid w:val="00414248"/>
    <w:rsid w:val="00414D49"/>
    <w:rsid w:val="00415068"/>
    <w:rsid w:val="0041528B"/>
    <w:rsid w:val="004152E7"/>
    <w:rsid w:val="00416351"/>
    <w:rsid w:val="00416636"/>
    <w:rsid w:val="00416758"/>
    <w:rsid w:val="004176BF"/>
    <w:rsid w:val="00420831"/>
    <w:rsid w:val="004214DA"/>
    <w:rsid w:val="00421526"/>
    <w:rsid w:val="004219E9"/>
    <w:rsid w:val="00421A83"/>
    <w:rsid w:val="00422137"/>
    <w:rsid w:val="004225DF"/>
    <w:rsid w:val="00422C02"/>
    <w:rsid w:val="00422F17"/>
    <w:rsid w:val="00423405"/>
    <w:rsid w:val="0042368A"/>
    <w:rsid w:val="004237FE"/>
    <w:rsid w:val="00424A34"/>
    <w:rsid w:val="00424BCD"/>
    <w:rsid w:val="004259E1"/>
    <w:rsid w:val="00425BB5"/>
    <w:rsid w:val="004278ED"/>
    <w:rsid w:val="00430058"/>
    <w:rsid w:val="004307CB"/>
    <w:rsid w:val="0043109D"/>
    <w:rsid w:val="0043139D"/>
    <w:rsid w:val="00431478"/>
    <w:rsid w:val="004316C8"/>
    <w:rsid w:val="00431E7F"/>
    <w:rsid w:val="00432057"/>
    <w:rsid w:val="00432142"/>
    <w:rsid w:val="00432160"/>
    <w:rsid w:val="004324DA"/>
    <w:rsid w:val="004326F5"/>
    <w:rsid w:val="00432908"/>
    <w:rsid w:val="0043304D"/>
    <w:rsid w:val="00433334"/>
    <w:rsid w:val="00434470"/>
    <w:rsid w:val="0043495F"/>
    <w:rsid w:val="00434F40"/>
    <w:rsid w:val="0043519D"/>
    <w:rsid w:val="004362AA"/>
    <w:rsid w:val="004366BE"/>
    <w:rsid w:val="00440A73"/>
    <w:rsid w:val="00441090"/>
    <w:rsid w:val="00441810"/>
    <w:rsid w:val="0044188E"/>
    <w:rsid w:val="00442925"/>
    <w:rsid w:val="004431E8"/>
    <w:rsid w:val="004433B1"/>
    <w:rsid w:val="0044406E"/>
    <w:rsid w:val="00444687"/>
    <w:rsid w:val="00444B6B"/>
    <w:rsid w:val="0044505E"/>
    <w:rsid w:val="0044547E"/>
    <w:rsid w:val="0044586B"/>
    <w:rsid w:val="004458E1"/>
    <w:rsid w:val="004459BA"/>
    <w:rsid w:val="0044636F"/>
    <w:rsid w:val="00446C06"/>
    <w:rsid w:val="00446FD3"/>
    <w:rsid w:val="00450411"/>
    <w:rsid w:val="00450552"/>
    <w:rsid w:val="0045057D"/>
    <w:rsid w:val="00450815"/>
    <w:rsid w:val="00450A8C"/>
    <w:rsid w:val="00451708"/>
    <w:rsid w:val="00451BA0"/>
    <w:rsid w:val="004521C3"/>
    <w:rsid w:val="0045249C"/>
    <w:rsid w:val="004525FE"/>
    <w:rsid w:val="00452B3E"/>
    <w:rsid w:val="00452E67"/>
    <w:rsid w:val="0045384C"/>
    <w:rsid w:val="004543E1"/>
    <w:rsid w:val="00454499"/>
    <w:rsid w:val="00454CD2"/>
    <w:rsid w:val="0045560D"/>
    <w:rsid w:val="00455BA1"/>
    <w:rsid w:val="0045626F"/>
    <w:rsid w:val="004562EE"/>
    <w:rsid w:val="004567F6"/>
    <w:rsid w:val="004569FE"/>
    <w:rsid w:val="00456FEC"/>
    <w:rsid w:val="0045723F"/>
    <w:rsid w:val="004577C3"/>
    <w:rsid w:val="00457A77"/>
    <w:rsid w:val="00457FAA"/>
    <w:rsid w:val="00460DF6"/>
    <w:rsid w:val="00461121"/>
    <w:rsid w:val="004614FD"/>
    <w:rsid w:val="0046283E"/>
    <w:rsid w:val="00462D56"/>
    <w:rsid w:val="00463269"/>
    <w:rsid w:val="00464F41"/>
    <w:rsid w:val="004650F4"/>
    <w:rsid w:val="004657B6"/>
    <w:rsid w:val="00465950"/>
    <w:rsid w:val="0046597A"/>
    <w:rsid w:val="00465B2D"/>
    <w:rsid w:val="00465CFD"/>
    <w:rsid w:val="00466161"/>
    <w:rsid w:val="00466163"/>
    <w:rsid w:val="00466202"/>
    <w:rsid w:val="004667BB"/>
    <w:rsid w:val="0046683A"/>
    <w:rsid w:val="004668FF"/>
    <w:rsid w:val="00466A7A"/>
    <w:rsid w:val="004673A0"/>
    <w:rsid w:val="00467FEA"/>
    <w:rsid w:val="004705EE"/>
    <w:rsid w:val="004713DC"/>
    <w:rsid w:val="00471B04"/>
    <w:rsid w:val="00471DCD"/>
    <w:rsid w:val="00471F57"/>
    <w:rsid w:val="00471F74"/>
    <w:rsid w:val="00472116"/>
    <w:rsid w:val="0047403D"/>
    <w:rsid w:val="00475038"/>
    <w:rsid w:val="0047505C"/>
    <w:rsid w:val="004751AE"/>
    <w:rsid w:val="00475862"/>
    <w:rsid w:val="00475D5A"/>
    <w:rsid w:val="0047623A"/>
    <w:rsid w:val="004764BD"/>
    <w:rsid w:val="00476A93"/>
    <w:rsid w:val="00476BF1"/>
    <w:rsid w:val="0047713C"/>
    <w:rsid w:val="00477CA8"/>
    <w:rsid w:val="00480346"/>
    <w:rsid w:val="004804DC"/>
    <w:rsid w:val="004818F0"/>
    <w:rsid w:val="0048232C"/>
    <w:rsid w:val="00482426"/>
    <w:rsid w:val="00482887"/>
    <w:rsid w:val="00482FAC"/>
    <w:rsid w:val="0048375F"/>
    <w:rsid w:val="00484665"/>
    <w:rsid w:val="00484EB2"/>
    <w:rsid w:val="00484EE9"/>
    <w:rsid w:val="00485A92"/>
    <w:rsid w:val="00485D73"/>
    <w:rsid w:val="004860B5"/>
    <w:rsid w:val="0048619E"/>
    <w:rsid w:val="00486AE7"/>
    <w:rsid w:val="004872CA"/>
    <w:rsid w:val="004873D0"/>
    <w:rsid w:val="00490488"/>
    <w:rsid w:val="00490F52"/>
    <w:rsid w:val="004916F2"/>
    <w:rsid w:val="004929E6"/>
    <w:rsid w:val="00493588"/>
    <w:rsid w:val="004939B1"/>
    <w:rsid w:val="00494646"/>
    <w:rsid w:val="00494E62"/>
    <w:rsid w:val="00494ED9"/>
    <w:rsid w:val="00494F39"/>
    <w:rsid w:val="00495835"/>
    <w:rsid w:val="0049609D"/>
    <w:rsid w:val="00496161"/>
    <w:rsid w:val="00497223"/>
    <w:rsid w:val="00497DF0"/>
    <w:rsid w:val="004A0953"/>
    <w:rsid w:val="004A096C"/>
    <w:rsid w:val="004A1474"/>
    <w:rsid w:val="004A196F"/>
    <w:rsid w:val="004A1D3D"/>
    <w:rsid w:val="004A2094"/>
    <w:rsid w:val="004A2602"/>
    <w:rsid w:val="004A3A62"/>
    <w:rsid w:val="004A3C6A"/>
    <w:rsid w:val="004A3E02"/>
    <w:rsid w:val="004A5534"/>
    <w:rsid w:val="004A59AF"/>
    <w:rsid w:val="004A5CF2"/>
    <w:rsid w:val="004A5FE0"/>
    <w:rsid w:val="004A61DE"/>
    <w:rsid w:val="004A627B"/>
    <w:rsid w:val="004A634B"/>
    <w:rsid w:val="004A6BF5"/>
    <w:rsid w:val="004A723E"/>
    <w:rsid w:val="004A7484"/>
    <w:rsid w:val="004B0826"/>
    <w:rsid w:val="004B16D1"/>
    <w:rsid w:val="004B1F4E"/>
    <w:rsid w:val="004B24EC"/>
    <w:rsid w:val="004B250A"/>
    <w:rsid w:val="004B2641"/>
    <w:rsid w:val="004B2B9F"/>
    <w:rsid w:val="004B3698"/>
    <w:rsid w:val="004B3819"/>
    <w:rsid w:val="004B3CEF"/>
    <w:rsid w:val="004B4355"/>
    <w:rsid w:val="004B43E4"/>
    <w:rsid w:val="004B463A"/>
    <w:rsid w:val="004B5133"/>
    <w:rsid w:val="004B5343"/>
    <w:rsid w:val="004B7CEF"/>
    <w:rsid w:val="004C0035"/>
    <w:rsid w:val="004C108D"/>
    <w:rsid w:val="004C1A9B"/>
    <w:rsid w:val="004C2061"/>
    <w:rsid w:val="004C2FB9"/>
    <w:rsid w:val="004C3A5E"/>
    <w:rsid w:val="004C3F7D"/>
    <w:rsid w:val="004C415B"/>
    <w:rsid w:val="004C4F71"/>
    <w:rsid w:val="004C5347"/>
    <w:rsid w:val="004C5392"/>
    <w:rsid w:val="004C57EF"/>
    <w:rsid w:val="004C58F0"/>
    <w:rsid w:val="004C5969"/>
    <w:rsid w:val="004C6D73"/>
    <w:rsid w:val="004C7F6C"/>
    <w:rsid w:val="004D018A"/>
    <w:rsid w:val="004D0CE9"/>
    <w:rsid w:val="004D1697"/>
    <w:rsid w:val="004D1787"/>
    <w:rsid w:val="004D1820"/>
    <w:rsid w:val="004D1A7C"/>
    <w:rsid w:val="004D1F4F"/>
    <w:rsid w:val="004D30F8"/>
    <w:rsid w:val="004D36B3"/>
    <w:rsid w:val="004D41F3"/>
    <w:rsid w:val="004D41FD"/>
    <w:rsid w:val="004D4F47"/>
    <w:rsid w:val="004D5D6B"/>
    <w:rsid w:val="004D5DE0"/>
    <w:rsid w:val="004D5EF5"/>
    <w:rsid w:val="004D797D"/>
    <w:rsid w:val="004E01DB"/>
    <w:rsid w:val="004E087D"/>
    <w:rsid w:val="004E0899"/>
    <w:rsid w:val="004E1089"/>
    <w:rsid w:val="004E1251"/>
    <w:rsid w:val="004E1A5E"/>
    <w:rsid w:val="004E2BD3"/>
    <w:rsid w:val="004E2D35"/>
    <w:rsid w:val="004E2E41"/>
    <w:rsid w:val="004E3EEB"/>
    <w:rsid w:val="004E3FB2"/>
    <w:rsid w:val="004E4180"/>
    <w:rsid w:val="004E43E1"/>
    <w:rsid w:val="004E4A2B"/>
    <w:rsid w:val="004E4B26"/>
    <w:rsid w:val="004E5127"/>
    <w:rsid w:val="004E5288"/>
    <w:rsid w:val="004E5E4D"/>
    <w:rsid w:val="004E6999"/>
    <w:rsid w:val="004E7453"/>
    <w:rsid w:val="004F0107"/>
    <w:rsid w:val="004F054B"/>
    <w:rsid w:val="004F088E"/>
    <w:rsid w:val="004F08B6"/>
    <w:rsid w:val="004F091E"/>
    <w:rsid w:val="004F0AC5"/>
    <w:rsid w:val="004F0D37"/>
    <w:rsid w:val="004F18B0"/>
    <w:rsid w:val="004F1DA5"/>
    <w:rsid w:val="004F27FC"/>
    <w:rsid w:val="004F2A5D"/>
    <w:rsid w:val="004F576E"/>
    <w:rsid w:val="004F5924"/>
    <w:rsid w:val="004F6304"/>
    <w:rsid w:val="004F6507"/>
    <w:rsid w:val="004F6A6D"/>
    <w:rsid w:val="004F7553"/>
    <w:rsid w:val="00500953"/>
    <w:rsid w:val="00501891"/>
    <w:rsid w:val="00501B12"/>
    <w:rsid w:val="00501D58"/>
    <w:rsid w:val="00501DEB"/>
    <w:rsid w:val="00503806"/>
    <w:rsid w:val="00504FBA"/>
    <w:rsid w:val="00505594"/>
    <w:rsid w:val="00505A50"/>
    <w:rsid w:val="00505C4F"/>
    <w:rsid w:val="00506A5C"/>
    <w:rsid w:val="00506ACE"/>
    <w:rsid w:val="00506B9E"/>
    <w:rsid w:val="00506C07"/>
    <w:rsid w:val="00506C12"/>
    <w:rsid w:val="00507AB2"/>
    <w:rsid w:val="00507DC4"/>
    <w:rsid w:val="00507FE9"/>
    <w:rsid w:val="00510CEB"/>
    <w:rsid w:val="00510FC7"/>
    <w:rsid w:val="00511647"/>
    <w:rsid w:val="00511DBE"/>
    <w:rsid w:val="00511FEE"/>
    <w:rsid w:val="00512BBD"/>
    <w:rsid w:val="005135BB"/>
    <w:rsid w:val="0051491B"/>
    <w:rsid w:val="00514B2D"/>
    <w:rsid w:val="00514F59"/>
    <w:rsid w:val="005151A5"/>
    <w:rsid w:val="00515BB7"/>
    <w:rsid w:val="00515E5F"/>
    <w:rsid w:val="00516060"/>
    <w:rsid w:val="00517314"/>
    <w:rsid w:val="00520085"/>
    <w:rsid w:val="0052011E"/>
    <w:rsid w:val="0052064F"/>
    <w:rsid w:val="00520AF5"/>
    <w:rsid w:val="00521004"/>
    <w:rsid w:val="0052209A"/>
    <w:rsid w:val="00522919"/>
    <w:rsid w:val="00522A18"/>
    <w:rsid w:val="00522CD8"/>
    <w:rsid w:val="00523904"/>
    <w:rsid w:val="0052440A"/>
    <w:rsid w:val="00524B6B"/>
    <w:rsid w:val="0052503F"/>
    <w:rsid w:val="0052512F"/>
    <w:rsid w:val="0052530B"/>
    <w:rsid w:val="00525BF5"/>
    <w:rsid w:val="005264C6"/>
    <w:rsid w:val="005267FF"/>
    <w:rsid w:val="0052698A"/>
    <w:rsid w:val="005319CB"/>
    <w:rsid w:val="0053235E"/>
    <w:rsid w:val="005335B4"/>
    <w:rsid w:val="00533C04"/>
    <w:rsid w:val="005346AF"/>
    <w:rsid w:val="00534BE0"/>
    <w:rsid w:val="00534FD2"/>
    <w:rsid w:val="00535BF9"/>
    <w:rsid w:val="00536886"/>
    <w:rsid w:val="0053690F"/>
    <w:rsid w:val="00536F98"/>
    <w:rsid w:val="005378B4"/>
    <w:rsid w:val="005409D6"/>
    <w:rsid w:val="00540AB2"/>
    <w:rsid w:val="00540B1A"/>
    <w:rsid w:val="00540E38"/>
    <w:rsid w:val="00540F7F"/>
    <w:rsid w:val="005411F7"/>
    <w:rsid w:val="00541DA7"/>
    <w:rsid w:val="00541E6A"/>
    <w:rsid w:val="005422AD"/>
    <w:rsid w:val="00542F00"/>
    <w:rsid w:val="00543142"/>
    <w:rsid w:val="0054338D"/>
    <w:rsid w:val="0054341D"/>
    <w:rsid w:val="00543506"/>
    <w:rsid w:val="00543ABB"/>
    <w:rsid w:val="00545074"/>
    <w:rsid w:val="00545C40"/>
    <w:rsid w:val="00546054"/>
    <w:rsid w:val="00546344"/>
    <w:rsid w:val="00546448"/>
    <w:rsid w:val="005465F4"/>
    <w:rsid w:val="00546A19"/>
    <w:rsid w:val="00546D97"/>
    <w:rsid w:val="005473A6"/>
    <w:rsid w:val="00547879"/>
    <w:rsid w:val="005478BE"/>
    <w:rsid w:val="00547BC2"/>
    <w:rsid w:val="005501E7"/>
    <w:rsid w:val="00550B34"/>
    <w:rsid w:val="005511AA"/>
    <w:rsid w:val="005516F5"/>
    <w:rsid w:val="005519E3"/>
    <w:rsid w:val="00551A2D"/>
    <w:rsid w:val="005520C2"/>
    <w:rsid w:val="0055280D"/>
    <w:rsid w:val="00552905"/>
    <w:rsid w:val="00553011"/>
    <w:rsid w:val="00553D45"/>
    <w:rsid w:val="00553DA2"/>
    <w:rsid w:val="00555124"/>
    <w:rsid w:val="005557C3"/>
    <w:rsid w:val="00555BAE"/>
    <w:rsid w:val="00555CFC"/>
    <w:rsid w:val="00555D6D"/>
    <w:rsid w:val="00556766"/>
    <w:rsid w:val="00556D77"/>
    <w:rsid w:val="00557E77"/>
    <w:rsid w:val="005606AC"/>
    <w:rsid w:val="0056090D"/>
    <w:rsid w:val="00560B69"/>
    <w:rsid w:val="0056143A"/>
    <w:rsid w:val="0056143D"/>
    <w:rsid w:val="00562C55"/>
    <w:rsid w:val="00563B08"/>
    <w:rsid w:val="00563B97"/>
    <w:rsid w:val="005646EF"/>
    <w:rsid w:val="00564D51"/>
    <w:rsid w:val="005655DB"/>
    <w:rsid w:val="005657F2"/>
    <w:rsid w:val="00566108"/>
    <w:rsid w:val="005668FF"/>
    <w:rsid w:val="00566C34"/>
    <w:rsid w:val="00566C72"/>
    <w:rsid w:val="00570628"/>
    <w:rsid w:val="0057143B"/>
    <w:rsid w:val="0057165D"/>
    <w:rsid w:val="005716DC"/>
    <w:rsid w:val="0057190D"/>
    <w:rsid w:val="005720AA"/>
    <w:rsid w:val="005722F1"/>
    <w:rsid w:val="00572AC6"/>
    <w:rsid w:val="00572C31"/>
    <w:rsid w:val="0057320E"/>
    <w:rsid w:val="00574200"/>
    <w:rsid w:val="00575BFE"/>
    <w:rsid w:val="005762B6"/>
    <w:rsid w:val="00576A08"/>
    <w:rsid w:val="00576AED"/>
    <w:rsid w:val="0057731E"/>
    <w:rsid w:val="00577360"/>
    <w:rsid w:val="005802EF"/>
    <w:rsid w:val="00580AB2"/>
    <w:rsid w:val="00581313"/>
    <w:rsid w:val="00581C45"/>
    <w:rsid w:val="0058200A"/>
    <w:rsid w:val="00582904"/>
    <w:rsid w:val="00582A89"/>
    <w:rsid w:val="00582B30"/>
    <w:rsid w:val="00582E70"/>
    <w:rsid w:val="005830D4"/>
    <w:rsid w:val="00583438"/>
    <w:rsid w:val="005834C2"/>
    <w:rsid w:val="00583F6F"/>
    <w:rsid w:val="005840D3"/>
    <w:rsid w:val="00584D9C"/>
    <w:rsid w:val="00585298"/>
    <w:rsid w:val="00585AA9"/>
    <w:rsid w:val="00586347"/>
    <w:rsid w:val="00586D82"/>
    <w:rsid w:val="00586D9F"/>
    <w:rsid w:val="0058712C"/>
    <w:rsid w:val="00587258"/>
    <w:rsid w:val="00590850"/>
    <w:rsid w:val="00590B27"/>
    <w:rsid w:val="00591840"/>
    <w:rsid w:val="00591BD1"/>
    <w:rsid w:val="00591E7A"/>
    <w:rsid w:val="005920D5"/>
    <w:rsid w:val="00592905"/>
    <w:rsid w:val="005935F3"/>
    <w:rsid w:val="00593D29"/>
    <w:rsid w:val="005940EF"/>
    <w:rsid w:val="00594B87"/>
    <w:rsid w:val="00594C2F"/>
    <w:rsid w:val="005953AE"/>
    <w:rsid w:val="00595429"/>
    <w:rsid w:val="0059545B"/>
    <w:rsid w:val="005956A1"/>
    <w:rsid w:val="005957D8"/>
    <w:rsid w:val="00596149"/>
    <w:rsid w:val="00596E39"/>
    <w:rsid w:val="00597E82"/>
    <w:rsid w:val="005A039A"/>
    <w:rsid w:val="005A0D37"/>
    <w:rsid w:val="005A0F27"/>
    <w:rsid w:val="005A176A"/>
    <w:rsid w:val="005A185D"/>
    <w:rsid w:val="005A2865"/>
    <w:rsid w:val="005A2892"/>
    <w:rsid w:val="005A345C"/>
    <w:rsid w:val="005A3753"/>
    <w:rsid w:val="005A3DB8"/>
    <w:rsid w:val="005A40C2"/>
    <w:rsid w:val="005A43B6"/>
    <w:rsid w:val="005A44A5"/>
    <w:rsid w:val="005A529F"/>
    <w:rsid w:val="005A563B"/>
    <w:rsid w:val="005A5653"/>
    <w:rsid w:val="005A6B22"/>
    <w:rsid w:val="005A7975"/>
    <w:rsid w:val="005B0472"/>
    <w:rsid w:val="005B0DEE"/>
    <w:rsid w:val="005B141D"/>
    <w:rsid w:val="005B1DD2"/>
    <w:rsid w:val="005B1E6D"/>
    <w:rsid w:val="005B2ACA"/>
    <w:rsid w:val="005B2B78"/>
    <w:rsid w:val="005B2CD0"/>
    <w:rsid w:val="005B47E7"/>
    <w:rsid w:val="005B4950"/>
    <w:rsid w:val="005B4E4D"/>
    <w:rsid w:val="005B529A"/>
    <w:rsid w:val="005B56A3"/>
    <w:rsid w:val="005B6BF0"/>
    <w:rsid w:val="005B745E"/>
    <w:rsid w:val="005B74A7"/>
    <w:rsid w:val="005B7CF3"/>
    <w:rsid w:val="005C0446"/>
    <w:rsid w:val="005C065A"/>
    <w:rsid w:val="005C06D8"/>
    <w:rsid w:val="005C0F66"/>
    <w:rsid w:val="005C11B8"/>
    <w:rsid w:val="005C1486"/>
    <w:rsid w:val="005C1A21"/>
    <w:rsid w:val="005C1C1D"/>
    <w:rsid w:val="005C1C80"/>
    <w:rsid w:val="005C2565"/>
    <w:rsid w:val="005C2C90"/>
    <w:rsid w:val="005C2CDA"/>
    <w:rsid w:val="005C319B"/>
    <w:rsid w:val="005C4ADE"/>
    <w:rsid w:val="005C526B"/>
    <w:rsid w:val="005C5AF1"/>
    <w:rsid w:val="005C5CA8"/>
    <w:rsid w:val="005C62C9"/>
    <w:rsid w:val="005C69C6"/>
    <w:rsid w:val="005C6AA2"/>
    <w:rsid w:val="005C7137"/>
    <w:rsid w:val="005C7D10"/>
    <w:rsid w:val="005D03FA"/>
    <w:rsid w:val="005D12FF"/>
    <w:rsid w:val="005D19DB"/>
    <w:rsid w:val="005D1D25"/>
    <w:rsid w:val="005D259E"/>
    <w:rsid w:val="005D2F2B"/>
    <w:rsid w:val="005D2FBC"/>
    <w:rsid w:val="005D38B8"/>
    <w:rsid w:val="005D4023"/>
    <w:rsid w:val="005D408D"/>
    <w:rsid w:val="005D4823"/>
    <w:rsid w:val="005D4ED5"/>
    <w:rsid w:val="005D62D1"/>
    <w:rsid w:val="005D62F5"/>
    <w:rsid w:val="005D6644"/>
    <w:rsid w:val="005D665A"/>
    <w:rsid w:val="005D6A2E"/>
    <w:rsid w:val="005D6ADF"/>
    <w:rsid w:val="005D7724"/>
    <w:rsid w:val="005E0B31"/>
    <w:rsid w:val="005E0E87"/>
    <w:rsid w:val="005E1062"/>
    <w:rsid w:val="005E1DDA"/>
    <w:rsid w:val="005E1F96"/>
    <w:rsid w:val="005E20FC"/>
    <w:rsid w:val="005E28AB"/>
    <w:rsid w:val="005E2C11"/>
    <w:rsid w:val="005E3171"/>
    <w:rsid w:val="005E4327"/>
    <w:rsid w:val="005E46C6"/>
    <w:rsid w:val="005E4BFF"/>
    <w:rsid w:val="005E4D95"/>
    <w:rsid w:val="005E5D79"/>
    <w:rsid w:val="005E6307"/>
    <w:rsid w:val="005E69A1"/>
    <w:rsid w:val="005E756C"/>
    <w:rsid w:val="005F00AA"/>
    <w:rsid w:val="005F019B"/>
    <w:rsid w:val="005F03FE"/>
    <w:rsid w:val="005F1297"/>
    <w:rsid w:val="005F134A"/>
    <w:rsid w:val="005F164F"/>
    <w:rsid w:val="005F1E70"/>
    <w:rsid w:val="005F26A7"/>
    <w:rsid w:val="005F2C11"/>
    <w:rsid w:val="005F3194"/>
    <w:rsid w:val="005F393D"/>
    <w:rsid w:val="005F3E66"/>
    <w:rsid w:val="005F4168"/>
    <w:rsid w:val="005F4243"/>
    <w:rsid w:val="005F4388"/>
    <w:rsid w:val="005F59BF"/>
    <w:rsid w:val="005F6597"/>
    <w:rsid w:val="005F6C42"/>
    <w:rsid w:val="005F6C93"/>
    <w:rsid w:val="005F6D85"/>
    <w:rsid w:val="005F719F"/>
    <w:rsid w:val="005F7732"/>
    <w:rsid w:val="005F7FF4"/>
    <w:rsid w:val="0060032E"/>
    <w:rsid w:val="006008A5"/>
    <w:rsid w:val="00600C65"/>
    <w:rsid w:val="00600F55"/>
    <w:rsid w:val="00601E8D"/>
    <w:rsid w:val="00602191"/>
    <w:rsid w:val="006023E7"/>
    <w:rsid w:val="00603405"/>
    <w:rsid w:val="00603E98"/>
    <w:rsid w:val="00603FB9"/>
    <w:rsid w:val="00603FC2"/>
    <w:rsid w:val="00604E7C"/>
    <w:rsid w:val="00605559"/>
    <w:rsid w:val="00605652"/>
    <w:rsid w:val="00606252"/>
    <w:rsid w:val="00607853"/>
    <w:rsid w:val="00607C98"/>
    <w:rsid w:val="00610D0E"/>
    <w:rsid w:val="006112DB"/>
    <w:rsid w:val="006121B7"/>
    <w:rsid w:val="0061274C"/>
    <w:rsid w:val="006129C8"/>
    <w:rsid w:val="0061315E"/>
    <w:rsid w:val="00613173"/>
    <w:rsid w:val="00613404"/>
    <w:rsid w:val="00613B5F"/>
    <w:rsid w:val="00613D1C"/>
    <w:rsid w:val="00614406"/>
    <w:rsid w:val="0061451C"/>
    <w:rsid w:val="00615027"/>
    <w:rsid w:val="00615C59"/>
    <w:rsid w:val="00615C95"/>
    <w:rsid w:val="00616E37"/>
    <w:rsid w:val="0061766A"/>
    <w:rsid w:val="00617CC8"/>
    <w:rsid w:val="00617ED7"/>
    <w:rsid w:val="00620253"/>
    <w:rsid w:val="006205E2"/>
    <w:rsid w:val="006210E0"/>
    <w:rsid w:val="006210EA"/>
    <w:rsid w:val="0062126B"/>
    <w:rsid w:val="00621C47"/>
    <w:rsid w:val="00621D77"/>
    <w:rsid w:val="00622429"/>
    <w:rsid w:val="00622A67"/>
    <w:rsid w:val="00623461"/>
    <w:rsid w:val="006239D6"/>
    <w:rsid w:val="00623CEA"/>
    <w:rsid w:val="00624657"/>
    <w:rsid w:val="00624CB6"/>
    <w:rsid w:val="00624F7C"/>
    <w:rsid w:val="00625DB5"/>
    <w:rsid w:val="00626B3A"/>
    <w:rsid w:val="00627667"/>
    <w:rsid w:val="006278F5"/>
    <w:rsid w:val="006279B6"/>
    <w:rsid w:val="00630AB7"/>
    <w:rsid w:val="006317E8"/>
    <w:rsid w:val="00631C54"/>
    <w:rsid w:val="00631EDF"/>
    <w:rsid w:val="006321D5"/>
    <w:rsid w:val="00632FD3"/>
    <w:rsid w:val="00633920"/>
    <w:rsid w:val="00633946"/>
    <w:rsid w:val="0063444E"/>
    <w:rsid w:val="00634F10"/>
    <w:rsid w:val="0063510D"/>
    <w:rsid w:val="00635629"/>
    <w:rsid w:val="00636A00"/>
    <w:rsid w:val="00636DCF"/>
    <w:rsid w:val="00637C15"/>
    <w:rsid w:val="00637FEE"/>
    <w:rsid w:val="00640413"/>
    <w:rsid w:val="00640B19"/>
    <w:rsid w:val="00640D06"/>
    <w:rsid w:val="00641480"/>
    <w:rsid w:val="00641488"/>
    <w:rsid w:val="00641653"/>
    <w:rsid w:val="0064188F"/>
    <w:rsid w:val="00641951"/>
    <w:rsid w:val="00641CA9"/>
    <w:rsid w:val="00641E8B"/>
    <w:rsid w:val="00641F5F"/>
    <w:rsid w:val="00642986"/>
    <w:rsid w:val="0064387A"/>
    <w:rsid w:val="00643E08"/>
    <w:rsid w:val="006445CB"/>
    <w:rsid w:val="006445D9"/>
    <w:rsid w:val="00644607"/>
    <w:rsid w:val="006447B0"/>
    <w:rsid w:val="006467FD"/>
    <w:rsid w:val="00646976"/>
    <w:rsid w:val="0064796C"/>
    <w:rsid w:val="00651017"/>
    <w:rsid w:val="0065109E"/>
    <w:rsid w:val="006525EF"/>
    <w:rsid w:val="006526B5"/>
    <w:rsid w:val="00652AED"/>
    <w:rsid w:val="00653AD1"/>
    <w:rsid w:val="00653BA5"/>
    <w:rsid w:val="00653BB6"/>
    <w:rsid w:val="0065421F"/>
    <w:rsid w:val="006546E2"/>
    <w:rsid w:val="00654849"/>
    <w:rsid w:val="00654A57"/>
    <w:rsid w:val="006550D1"/>
    <w:rsid w:val="0065521F"/>
    <w:rsid w:val="00655302"/>
    <w:rsid w:val="006556FC"/>
    <w:rsid w:val="0065590C"/>
    <w:rsid w:val="0065603C"/>
    <w:rsid w:val="00656249"/>
    <w:rsid w:val="006567AB"/>
    <w:rsid w:val="00656816"/>
    <w:rsid w:val="0065688F"/>
    <w:rsid w:val="0065797D"/>
    <w:rsid w:val="00657AD3"/>
    <w:rsid w:val="00657FAF"/>
    <w:rsid w:val="00660267"/>
    <w:rsid w:val="0066046A"/>
    <w:rsid w:val="00660A76"/>
    <w:rsid w:val="006617DF"/>
    <w:rsid w:val="0066182E"/>
    <w:rsid w:val="00661BCA"/>
    <w:rsid w:val="00662719"/>
    <w:rsid w:val="00662910"/>
    <w:rsid w:val="00662CCC"/>
    <w:rsid w:val="00662F13"/>
    <w:rsid w:val="00662F46"/>
    <w:rsid w:val="00663842"/>
    <w:rsid w:val="00663C50"/>
    <w:rsid w:val="00664049"/>
    <w:rsid w:val="006644FE"/>
    <w:rsid w:val="00664A2C"/>
    <w:rsid w:val="006650C6"/>
    <w:rsid w:val="00665BC8"/>
    <w:rsid w:val="00665DFD"/>
    <w:rsid w:val="0066614B"/>
    <w:rsid w:val="006665B4"/>
    <w:rsid w:val="0066690D"/>
    <w:rsid w:val="00667A5B"/>
    <w:rsid w:val="00667EE0"/>
    <w:rsid w:val="00670455"/>
    <w:rsid w:val="00670953"/>
    <w:rsid w:val="00671130"/>
    <w:rsid w:val="00671202"/>
    <w:rsid w:val="00671424"/>
    <w:rsid w:val="00671A48"/>
    <w:rsid w:val="00671F7F"/>
    <w:rsid w:val="00672948"/>
    <w:rsid w:val="0067336D"/>
    <w:rsid w:val="00673492"/>
    <w:rsid w:val="00673940"/>
    <w:rsid w:val="0067459B"/>
    <w:rsid w:val="00674C89"/>
    <w:rsid w:val="00674F12"/>
    <w:rsid w:val="00675FEC"/>
    <w:rsid w:val="006768D3"/>
    <w:rsid w:val="00676B43"/>
    <w:rsid w:val="00677633"/>
    <w:rsid w:val="006800A5"/>
    <w:rsid w:val="00680640"/>
    <w:rsid w:val="00680A84"/>
    <w:rsid w:val="0068153F"/>
    <w:rsid w:val="0068173D"/>
    <w:rsid w:val="006820E4"/>
    <w:rsid w:val="0068283C"/>
    <w:rsid w:val="006829B8"/>
    <w:rsid w:val="00682AB8"/>
    <w:rsid w:val="006832A5"/>
    <w:rsid w:val="006836D0"/>
    <w:rsid w:val="00683F0C"/>
    <w:rsid w:val="00684532"/>
    <w:rsid w:val="006850A6"/>
    <w:rsid w:val="006852AE"/>
    <w:rsid w:val="006858E7"/>
    <w:rsid w:val="00685B95"/>
    <w:rsid w:val="00685BBF"/>
    <w:rsid w:val="00685E11"/>
    <w:rsid w:val="00686B29"/>
    <w:rsid w:val="00687A3C"/>
    <w:rsid w:val="00687C0A"/>
    <w:rsid w:val="0069113C"/>
    <w:rsid w:val="006911F7"/>
    <w:rsid w:val="0069128A"/>
    <w:rsid w:val="006913C6"/>
    <w:rsid w:val="00691AEE"/>
    <w:rsid w:val="00691F9C"/>
    <w:rsid w:val="006921FE"/>
    <w:rsid w:val="0069244E"/>
    <w:rsid w:val="00692879"/>
    <w:rsid w:val="00692AAE"/>
    <w:rsid w:val="00692C29"/>
    <w:rsid w:val="006930F9"/>
    <w:rsid w:val="006932C6"/>
    <w:rsid w:val="00694157"/>
    <w:rsid w:val="006942D7"/>
    <w:rsid w:val="0069463A"/>
    <w:rsid w:val="006959FC"/>
    <w:rsid w:val="0069714A"/>
    <w:rsid w:val="00697BE1"/>
    <w:rsid w:val="00697E4B"/>
    <w:rsid w:val="006A053A"/>
    <w:rsid w:val="006A07D3"/>
    <w:rsid w:val="006A0A1C"/>
    <w:rsid w:val="006A0DD8"/>
    <w:rsid w:val="006A14A0"/>
    <w:rsid w:val="006A1A68"/>
    <w:rsid w:val="006A215E"/>
    <w:rsid w:val="006A3976"/>
    <w:rsid w:val="006A455B"/>
    <w:rsid w:val="006A4A81"/>
    <w:rsid w:val="006A5057"/>
    <w:rsid w:val="006A51D4"/>
    <w:rsid w:val="006A664F"/>
    <w:rsid w:val="006A6BF3"/>
    <w:rsid w:val="006A7020"/>
    <w:rsid w:val="006A7FA5"/>
    <w:rsid w:val="006B0040"/>
    <w:rsid w:val="006B0702"/>
    <w:rsid w:val="006B16AA"/>
    <w:rsid w:val="006B2119"/>
    <w:rsid w:val="006B21F5"/>
    <w:rsid w:val="006B232D"/>
    <w:rsid w:val="006B289B"/>
    <w:rsid w:val="006B2CA9"/>
    <w:rsid w:val="006B2E57"/>
    <w:rsid w:val="006B2EAC"/>
    <w:rsid w:val="006B30B3"/>
    <w:rsid w:val="006B37BC"/>
    <w:rsid w:val="006B3E2C"/>
    <w:rsid w:val="006B4959"/>
    <w:rsid w:val="006B49D5"/>
    <w:rsid w:val="006B59A6"/>
    <w:rsid w:val="006B60F9"/>
    <w:rsid w:val="006B666C"/>
    <w:rsid w:val="006B667D"/>
    <w:rsid w:val="006B6D7C"/>
    <w:rsid w:val="006B760B"/>
    <w:rsid w:val="006B7612"/>
    <w:rsid w:val="006B796E"/>
    <w:rsid w:val="006C03DF"/>
    <w:rsid w:val="006C0E45"/>
    <w:rsid w:val="006C0E5D"/>
    <w:rsid w:val="006C12FE"/>
    <w:rsid w:val="006C1CB3"/>
    <w:rsid w:val="006C1FA3"/>
    <w:rsid w:val="006C208B"/>
    <w:rsid w:val="006C2AA5"/>
    <w:rsid w:val="006C3166"/>
    <w:rsid w:val="006C349C"/>
    <w:rsid w:val="006C37A5"/>
    <w:rsid w:val="006C3945"/>
    <w:rsid w:val="006C3A02"/>
    <w:rsid w:val="006C3C00"/>
    <w:rsid w:val="006C4D47"/>
    <w:rsid w:val="006C500D"/>
    <w:rsid w:val="006C509C"/>
    <w:rsid w:val="006C6250"/>
    <w:rsid w:val="006C6A5E"/>
    <w:rsid w:val="006D0204"/>
    <w:rsid w:val="006D0531"/>
    <w:rsid w:val="006D05D9"/>
    <w:rsid w:val="006D101E"/>
    <w:rsid w:val="006D1175"/>
    <w:rsid w:val="006D1197"/>
    <w:rsid w:val="006D11C7"/>
    <w:rsid w:val="006D1D27"/>
    <w:rsid w:val="006D1E9A"/>
    <w:rsid w:val="006D2A41"/>
    <w:rsid w:val="006D2B16"/>
    <w:rsid w:val="006D2CA6"/>
    <w:rsid w:val="006D3C55"/>
    <w:rsid w:val="006D3D4D"/>
    <w:rsid w:val="006D4A49"/>
    <w:rsid w:val="006D4B4D"/>
    <w:rsid w:val="006D4C43"/>
    <w:rsid w:val="006D4E41"/>
    <w:rsid w:val="006D5649"/>
    <w:rsid w:val="006D5C79"/>
    <w:rsid w:val="006D5EDF"/>
    <w:rsid w:val="006D65CB"/>
    <w:rsid w:val="006D67BD"/>
    <w:rsid w:val="006D752A"/>
    <w:rsid w:val="006D7D97"/>
    <w:rsid w:val="006D7F76"/>
    <w:rsid w:val="006E18B2"/>
    <w:rsid w:val="006E1953"/>
    <w:rsid w:val="006E1CB6"/>
    <w:rsid w:val="006E1D63"/>
    <w:rsid w:val="006E1F20"/>
    <w:rsid w:val="006E214D"/>
    <w:rsid w:val="006E2FEF"/>
    <w:rsid w:val="006E39A5"/>
    <w:rsid w:val="006E46CC"/>
    <w:rsid w:val="006E476C"/>
    <w:rsid w:val="006E48D7"/>
    <w:rsid w:val="006E4B44"/>
    <w:rsid w:val="006E68E9"/>
    <w:rsid w:val="006E74CE"/>
    <w:rsid w:val="006E774C"/>
    <w:rsid w:val="006E7DCF"/>
    <w:rsid w:val="006F018F"/>
    <w:rsid w:val="006F0676"/>
    <w:rsid w:val="006F08EE"/>
    <w:rsid w:val="006F1322"/>
    <w:rsid w:val="006F140E"/>
    <w:rsid w:val="006F1858"/>
    <w:rsid w:val="006F1D27"/>
    <w:rsid w:val="006F1F27"/>
    <w:rsid w:val="006F2171"/>
    <w:rsid w:val="006F2637"/>
    <w:rsid w:val="006F291C"/>
    <w:rsid w:val="006F36EF"/>
    <w:rsid w:val="006F394D"/>
    <w:rsid w:val="006F3A30"/>
    <w:rsid w:val="006F3AC3"/>
    <w:rsid w:val="006F3C11"/>
    <w:rsid w:val="006F3C96"/>
    <w:rsid w:val="006F3DAE"/>
    <w:rsid w:val="006F5ADD"/>
    <w:rsid w:val="006F5B32"/>
    <w:rsid w:val="006F65E8"/>
    <w:rsid w:val="006F6A7F"/>
    <w:rsid w:val="006F6C10"/>
    <w:rsid w:val="006F7403"/>
    <w:rsid w:val="006F7474"/>
    <w:rsid w:val="006F7D2C"/>
    <w:rsid w:val="006F7E32"/>
    <w:rsid w:val="006F7EFB"/>
    <w:rsid w:val="00700BF9"/>
    <w:rsid w:val="00700E52"/>
    <w:rsid w:val="007023F9"/>
    <w:rsid w:val="007025CE"/>
    <w:rsid w:val="00702C52"/>
    <w:rsid w:val="00703FC5"/>
    <w:rsid w:val="00704443"/>
    <w:rsid w:val="007044D2"/>
    <w:rsid w:val="00704854"/>
    <w:rsid w:val="007052E5"/>
    <w:rsid w:val="007053B3"/>
    <w:rsid w:val="00705622"/>
    <w:rsid w:val="007067A3"/>
    <w:rsid w:val="007077D5"/>
    <w:rsid w:val="007078D1"/>
    <w:rsid w:val="007079FE"/>
    <w:rsid w:val="00707CE8"/>
    <w:rsid w:val="00707DEE"/>
    <w:rsid w:val="00711608"/>
    <w:rsid w:val="00711821"/>
    <w:rsid w:val="00711E6E"/>
    <w:rsid w:val="0071267A"/>
    <w:rsid w:val="007129CF"/>
    <w:rsid w:val="00712DC8"/>
    <w:rsid w:val="007130D6"/>
    <w:rsid w:val="007131DC"/>
    <w:rsid w:val="00713407"/>
    <w:rsid w:val="00714E03"/>
    <w:rsid w:val="00714F89"/>
    <w:rsid w:val="00715027"/>
    <w:rsid w:val="00715390"/>
    <w:rsid w:val="0071583C"/>
    <w:rsid w:val="00715B82"/>
    <w:rsid w:val="00715EE4"/>
    <w:rsid w:val="00716717"/>
    <w:rsid w:val="00716D09"/>
    <w:rsid w:val="00720A45"/>
    <w:rsid w:val="00721290"/>
    <w:rsid w:val="007214AD"/>
    <w:rsid w:val="00721606"/>
    <w:rsid w:val="0072280D"/>
    <w:rsid w:val="00722960"/>
    <w:rsid w:val="00722AFE"/>
    <w:rsid w:val="00723E38"/>
    <w:rsid w:val="00723F75"/>
    <w:rsid w:val="00724319"/>
    <w:rsid w:val="007248C7"/>
    <w:rsid w:val="00724F52"/>
    <w:rsid w:val="007251AC"/>
    <w:rsid w:val="007251B1"/>
    <w:rsid w:val="00725C4B"/>
    <w:rsid w:val="00726222"/>
    <w:rsid w:val="00726B1A"/>
    <w:rsid w:val="007278FF"/>
    <w:rsid w:val="00727E17"/>
    <w:rsid w:val="00730DB6"/>
    <w:rsid w:val="00730F78"/>
    <w:rsid w:val="00731386"/>
    <w:rsid w:val="00731A9D"/>
    <w:rsid w:val="00731CEB"/>
    <w:rsid w:val="00731EFE"/>
    <w:rsid w:val="007321DF"/>
    <w:rsid w:val="00732664"/>
    <w:rsid w:val="00732888"/>
    <w:rsid w:val="00732DEB"/>
    <w:rsid w:val="00733842"/>
    <w:rsid w:val="00733F0C"/>
    <w:rsid w:val="0073422E"/>
    <w:rsid w:val="00734FB4"/>
    <w:rsid w:val="00735CCC"/>
    <w:rsid w:val="00736201"/>
    <w:rsid w:val="007363B3"/>
    <w:rsid w:val="00736835"/>
    <w:rsid w:val="00736AD9"/>
    <w:rsid w:val="00736EB9"/>
    <w:rsid w:val="00737942"/>
    <w:rsid w:val="00737ABB"/>
    <w:rsid w:val="00741276"/>
    <w:rsid w:val="00741417"/>
    <w:rsid w:val="00742C6A"/>
    <w:rsid w:val="00743374"/>
    <w:rsid w:val="00743735"/>
    <w:rsid w:val="00743EAA"/>
    <w:rsid w:val="00744114"/>
    <w:rsid w:val="00744E05"/>
    <w:rsid w:val="00745B19"/>
    <w:rsid w:val="007460F3"/>
    <w:rsid w:val="0074615C"/>
    <w:rsid w:val="00746FAF"/>
    <w:rsid w:val="007476BD"/>
    <w:rsid w:val="00751130"/>
    <w:rsid w:val="007519ED"/>
    <w:rsid w:val="00751D33"/>
    <w:rsid w:val="007526ED"/>
    <w:rsid w:val="00752766"/>
    <w:rsid w:val="00752C57"/>
    <w:rsid w:val="007536EF"/>
    <w:rsid w:val="007537E8"/>
    <w:rsid w:val="00753BCD"/>
    <w:rsid w:val="00753EB4"/>
    <w:rsid w:val="0075435F"/>
    <w:rsid w:val="0075460A"/>
    <w:rsid w:val="007556BC"/>
    <w:rsid w:val="007560C8"/>
    <w:rsid w:val="0075633F"/>
    <w:rsid w:val="007568E8"/>
    <w:rsid w:val="0075759D"/>
    <w:rsid w:val="0076079E"/>
    <w:rsid w:val="007609FC"/>
    <w:rsid w:val="00762C1E"/>
    <w:rsid w:val="00763637"/>
    <w:rsid w:val="0076446E"/>
    <w:rsid w:val="007647FD"/>
    <w:rsid w:val="0076556B"/>
    <w:rsid w:val="00765757"/>
    <w:rsid w:val="007657D8"/>
    <w:rsid w:val="00765E14"/>
    <w:rsid w:val="00765FC6"/>
    <w:rsid w:val="00766068"/>
    <w:rsid w:val="0076681B"/>
    <w:rsid w:val="00766BEC"/>
    <w:rsid w:val="00766D04"/>
    <w:rsid w:val="00766E13"/>
    <w:rsid w:val="0076730C"/>
    <w:rsid w:val="00767395"/>
    <w:rsid w:val="00767687"/>
    <w:rsid w:val="007677A5"/>
    <w:rsid w:val="007677BF"/>
    <w:rsid w:val="007702F8"/>
    <w:rsid w:val="00771174"/>
    <w:rsid w:val="007720CE"/>
    <w:rsid w:val="00773494"/>
    <w:rsid w:val="00774223"/>
    <w:rsid w:val="00775DEE"/>
    <w:rsid w:val="00775E73"/>
    <w:rsid w:val="00776E05"/>
    <w:rsid w:val="00776FD8"/>
    <w:rsid w:val="00777173"/>
    <w:rsid w:val="0077749F"/>
    <w:rsid w:val="0077795D"/>
    <w:rsid w:val="00777D5D"/>
    <w:rsid w:val="0078072B"/>
    <w:rsid w:val="007816E6"/>
    <w:rsid w:val="0078172F"/>
    <w:rsid w:val="0078207D"/>
    <w:rsid w:val="00782390"/>
    <w:rsid w:val="0078249F"/>
    <w:rsid w:val="007828B8"/>
    <w:rsid w:val="00783B69"/>
    <w:rsid w:val="0078522E"/>
    <w:rsid w:val="00785A3C"/>
    <w:rsid w:val="00785D34"/>
    <w:rsid w:val="00785D73"/>
    <w:rsid w:val="007861E8"/>
    <w:rsid w:val="007864CC"/>
    <w:rsid w:val="00786D26"/>
    <w:rsid w:val="00787D06"/>
    <w:rsid w:val="0079181B"/>
    <w:rsid w:val="00791A2A"/>
    <w:rsid w:val="0079238D"/>
    <w:rsid w:val="0079332F"/>
    <w:rsid w:val="00794A47"/>
    <w:rsid w:val="0079565A"/>
    <w:rsid w:val="00795BFC"/>
    <w:rsid w:val="0079626B"/>
    <w:rsid w:val="007969CA"/>
    <w:rsid w:val="007972E7"/>
    <w:rsid w:val="007A107E"/>
    <w:rsid w:val="007A111D"/>
    <w:rsid w:val="007A15FD"/>
    <w:rsid w:val="007A1662"/>
    <w:rsid w:val="007A1745"/>
    <w:rsid w:val="007A1788"/>
    <w:rsid w:val="007A3594"/>
    <w:rsid w:val="007A3BE6"/>
    <w:rsid w:val="007A4488"/>
    <w:rsid w:val="007A4834"/>
    <w:rsid w:val="007A4F37"/>
    <w:rsid w:val="007A514C"/>
    <w:rsid w:val="007A586E"/>
    <w:rsid w:val="007A5C86"/>
    <w:rsid w:val="007A5D7E"/>
    <w:rsid w:val="007A64DE"/>
    <w:rsid w:val="007A72C7"/>
    <w:rsid w:val="007A7616"/>
    <w:rsid w:val="007A7C33"/>
    <w:rsid w:val="007A7EE7"/>
    <w:rsid w:val="007B044C"/>
    <w:rsid w:val="007B06E4"/>
    <w:rsid w:val="007B0756"/>
    <w:rsid w:val="007B0794"/>
    <w:rsid w:val="007B0A4D"/>
    <w:rsid w:val="007B178E"/>
    <w:rsid w:val="007B18AF"/>
    <w:rsid w:val="007B1AF3"/>
    <w:rsid w:val="007B1F30"/>
    <w:rsid w:val="007B3617"/>
    <w:rsid w:val="007B3974"/>
    <w:rsid w:val="007B3F0F"/>
    <w:rsid w:val="007B45D8"/>
    <w:rsid w:val="007B5219"/>
    <w:rsid w:val="007B528A"/>
    <w:rsid w:val="007B5B00"/>
    <w:rsid w:val="007B6275"/>
    <w:rsid w:val="007B70AD"/>
    <w:rsid w:val="007B7198"/>
    <w:rsid w:val="007B7962"/>
    <w:rsid w:val="007B7EB2"/>
    <w:rsid w:val="007C0127"/>
    <w:rsid w:val="007C01F1"/>
    <w:rsid w:val="007C0503"/>
    <w:rsid w:val="007C0D75"/>
    <w:rsid w:val="007C132C"/>
    <w:rsid w:val="007C13CA"/>
    <w:rsid w:val="007C1558"/>
    <w:rsid w:val="007C1B7D"/>
    <w:rsid w:val="007C2FB6"/>
    <w:rsid w:val="007C301A"/>
    <w:rsid w:val="007C3131"/>
    <w:rsid w:val="007C3413"/>
    <w:rsid w:val="007C3541"/>
    <w:rsid w:val="007C4909"/>
    <w:rsid w:val="007C5D96"/>
    <w:rsid w:val="007C6A23"/>
    <w:rsid w:val="007C6A75"/>
    <w:rsid w:val="007C6BCB"/>
    <w:rsid w:val="007C7B45"/>
    <w:rsid w:val="007D05FF"/>
    <w:rsid w:val="007D0C8B"/>
    <w:rsid w:val="007D0FEC"/>
    <w:rsid w:val="007D20B4"/>
    <w:rsid w:val="007D20C1"/>
    <w:rsid w:val="007D2477"/>
    <w:rsid w:val="007D251A"/>
    <w:rsid w:val="007D2A15"/>
    <w:rsid w:val="007D2B2B"/>
    <w:rsid w:val="007D31A4"/>
    <w:rsid w:val="007D3228"/>
    <w:rsid w:val="007D3348"/>
    <w:rsid w:val="007D33DD"/>
    <w:rsid w:val="007D3B4B"/>
    <w:rsid w:val="007D4351"/>
    <w:rsid w:val="007D4D0B"/>
    <w:rsid w:val="007D55F9"/>
    <w:rsid w:val="007D5E34"/>
    <w:rsid w:val="007D5F92"/>
    <w:rsid w:val="007D61D4"/>
    <w:rsid w:val="007D6406"/>
    <w:rsid w:val="007D6A05"/>
    <w:rsid w:val="007D792C"/>
    <w:rsid w:val="007D7EB6"/>
    <w:rsid w:val="007E0643"/>
    <w:rsid w:val="007E08A1"/>
    <w:rsid w:val="007E0955"/>
    <w:rsid w:val="007E0AD1"/>
    <w:rsid w:val="007E0DFD"/>
    <w:rsid w:val="007E0E77"/>
    <w:rsid w:val="007E1B26"/>
    <w:rsid w:val="007E1C1A"/>
    <w:rsid w:val="007E2ECF"/>
    <w:rsid w:val="007E2F04"/>
    <w:rsid w:val="007E3625"/>
    <w:rsid w:val="007E3D36"/>
    <w:rsid w:val="007E497C"/>
    <w:rsid w:val="007E4B3A"/>
    <w:rsid w:val="007E4DD9"/>
    <w:rsid w:val="007E575B"/>
    <w:rsid w:val="007E5800"/>
    <w:rsid w:val="007E5E8B"/>
    <w:rsid w:val="007E608C"/>
    <w:rsid w:val="007E62F0"/>
    <w:rsid w:val="007E69A2"/>
    <w:rsid w:val="007E6C92"/>
    <w:rsid w:val="007E6E1E"/>
    <w:rsid w:val="007E6ECD"/>
    <w:rsid w:val="007E7539"/>
    <w:rsid w:val="007E7696"/>
    <w:rsid w:val="007E7BF7"/>
    <w:rsid w:val="007F01A4"/>
    <w:rsid w:val="007F0513"/>
    <w:rsid w:val="007F0980"/>
    <w:rsid w:val="007F0A85"/>
    <w:rsid w:val="007F0B03"/>
    <w:rsid w:val="007F0CA0"/>
    <w:rsid w:val="007F12F3"/>
    <w:rsid w:val="007F2A0E"/>
    <w:rsid w:val="007F30A8"/>
    <w:rsid w:val="007F31CE"/>
    <w:rsid w:val="007F3DEB"/>
    <w:rsid w:val="007F4475"/>
    <w:rsid w:val="007F6A6E"/>
    <w:rsid w:val="007F6B82"/>
    <w:rsid w:val="007F6F16"/>
    <w:rsid w:val="007F71AE"/>
    <w:rsid w:val="007F7780"/>
    <w:rsid w:val="007F7953"/>
    <w:rsid w:val="007F7EEA"/>
    <w:rsid w:val="008000B0"/>
    <w:rsid w:val="00800622"/>
    <w:rsid w:val="0080087E"/>
    <w:rsid w:val="00801040"/>
    <w:rsid w:val="008012E3"/>
    <w:rsid w:val="00802816"/>
    <w:rsid w:val="00802AD9"/>
    <w:rsid w:val="00802E37"/>
    <w:rsid w:val="00802E5C"/>
    <w:rsid w:val="00803397"/>
    <w:rsid w:val="00804633"/>
    <w:rsid w:val="00804B1C"/>
    <w:rsid w:val="0080556E"/>
    <w:rsid w:val="0080601E"/>
    <w:rsid w:val="0080619F"/>
    <w:rsid w:val="00806F5B"/>
    <w:rsid w:val="00807124"/>
    <w:rsid w:val="00807D7D"/>
    <w:rsid w:val="00807E46"/>
    <w:rsid w:val="008100B4"/>
    <w:rsid w:val="00810883"/>
    <w:rsid w:val="00810C52"/>
    <w:rsid w:val="008111BF"/>
    <w:rsid w:val="008115EF"/>
    <w:rsid w:val="00811A0D"/>
    <w:rsid w:val="00812890"/>
    <w:rsid w:val="00812C1F"/>
    <w:rsid w:val="00813492"/>
    <w:rsid w:val="008135D5"/>
    <w:rsid w:val="008139A1"/>
    <w:rsid w:val="00814454"/>
    <w:rsid w:val="00814C23"/>
    <w:rsid w:val="008169F6"/>
    <w:rsid w:val="00817243"/>
    <w:rsid w:val="0081729C"/>
    <w:rsid w:val="00817BD8"/>
    <w:rsid w:val="008205CD"/>
    <w:rsid w:val="00820650"/>
    <w:rsid w:val="00820A7D"/>
    <w:rsid w:val="0082123D"/>
    <w:rsid w:val="00821A90"/>
    <w:rsid w:val="00821AF0"/>
    <w:rsid w:val="008221AA"/>
    <w:rsid w:val="00822904"/>
    <w:rsid w:val="00822FF9"/>
    <w:rsid w:val="0082356C"/>
    <w:rsid w:val="008235F4"/>
    <w:rsid w:val="0082380A"/>
    <w:rsid w:val="00824533"/>
    <w:rsid w:val="00825B81"/>
    <w:rsid w:val="00826526"/>
    <w:rsid w:val="00826598"/>
    <w:rsid w:val="00826796"/>
    <w:rsid w:val="00826D9E"/>
    <w:rsid w:val="0082781C"/>
    <w:rsid w:val="00827B54"/>
    <w:rsid w:val="00827DDB"/>
    <w:rsid w:val="008328FB"/>
    <w:rsid w:val="00832CA8"/>
    <w:rsid w:val="008333A1"/>
    <w:rsid w:val="00833763"/>
    <w:rsid w:val="00834148"/>
    <w:rsid w:val="00835D91"/>
    <w:rsid w:val="0083610D"/>
    <w:rsid w:val="00836247"/>
    <w:rsid w:val="0083676D"/>
    <w:rsid w:val="0083686E"/>
    <w:rsid w:val="00836C3D"/>
    <w:rsid w:val="00836F2A"/>
    <w:rsid w:val="00836F63"/>
    <w:rsid w:val="00837012"/>
    <w:rsid w:val="008376FB"/>
    <w:rsid w:val="00837837"/>
    <w:rsid w:val="00837A3E"/>
    <w:rsid w:val="00840306"/>
    <w:rsid w:val="00840C1B"/>
    <w:rsid w:val="0084174A"/>
    <w:rsid w:val="00841EA8"/>
    <w:rsid w:val="0084485E"/>
    <w:rsid w:val="00844CFA"/>
    <w:rsid w:val="00844DC3"/>
    <w:rsid w:val="00844EBB"/>
    <w:rsid w:val="008465EE"/>
    <w:rsid w:val="00846836"/>
    <w:rsid w:val="00847174"/>
    <w:rsid w:val="00847A0C"/>
    <w:rsid w:val="00847FB0"/>
    <w:rsid w:val="008503D9"/>
    <w:rsid w:val="00850993"/>
    <w:rsid w:val="0085416B"/>
    <w:rsid w:val="008543C0"/>
    <w:rsid w:val="00854F52"/>
    <w:rsid w:val="00854FD7"/>
    <w:rsid w:val="00856046"/>
    <w:rsid w:val="00856242"/>
    <w:rsid w:val="008562B3"/>
    <w:rsid w:val="008563EE"/>
    <w:rsid w:val="00856D12"/>
    <w:rsid w:val="00856D2F"/>
    <w:rsid w:val="00857261"/>
    <w:rsid w:val="0085789A"/>
    <w:rsid w:val="00857B0B"/>
    <w:rsid w:val="00857B8D"/>
    <w:rsid w:val="00857F0A"/>
    <w:rsid w:val="00860171"/>
    <w:rsid w:val="00860E40"/>
    <w:rsid w:val="008612C7"/>
    <w:rsid w:val="00861805"/>
    <w:rsid w:val="00861874"/>
    <w:rsid w:val="00861D6D"/>
    <w:rsid w:val="00861D91"/>
    <w:rsid w:val="008621CD"/>
    <w:rsid w:val="00862618"/>
    <w:rsid w:val="00862BB4"/>
    <w:rsid w:val="008635A8"/>
    <w:rsid w:val="00863629"/>
    <w:rsid w:val="00863726"/>
    <w:rsid w:val="00864061"/>
    <w:rsid w:val="008645CE"/>
    <w:rsid w:val="00864622"/>
    <w:rsid w:val="00864C27"/>
    <w:rsid w:val="00864F2A"/>
    <w:rsid w:val="0086529F"/>
    <w:rsid w:val="00866626"/>
    <w:rsid w:val="00866ACA"/>
    <w:rsid w:val="00867DAF"/>
    <w:rsid w:val="00870C8F"/>
    <w:rsid w:val="00870F75"/>
    <w:rsid w:val="008716A2"/>
    <w:rsid w:val="00871C29"/>
    <w:rsid w:val="00873196"/>
    <w:rsid w:val="0087341A"/>
    <w:rsid w:val="0087388E"/>
    <w:rsid w:val="008741F8"/>
    <w:rsid w:val="00874493"/>
    <w:rsid w:val="0087467A"/>
    <w:rsid w:val="00874D4A"/>
    <w:rsid w:val="008755C6"/>
    <w:rsid w:val="00876626"/>
    <w:rsid w:val="00876A66"/>
    <w:rsid w:val="008774BC"/>
    <w:rsid w:val="00877703"/>
    <w:rsid w:val="008779F0"/>
    <w:rsid w:val="00880104"/>
    <w:rsid w:val="0088074A"/>
    <w:rsid w:val="0088131C"/>
    <w:rsid w:val="008817B1"/>
    <w:rsid w:val="00881C22"/>
    <w:rsid w:val="00881E3E"/>
    <w:rsid w:val="00882391"/>
    <w:rsid w:val="00882658"/>
    <w:rsid w:val="00882F33"/>
    <w:rsid w:val="00882F90"/>
    <w:rsid w:val="008830DE"/>
    <w:rsid w:val="00883356"/>
    <w:rsid w:val="00883AC5"/>
    <w:rsid w:val="008842A1"/>
    <w:rsid w:val="00884528"/>
    <w:rsid w:val="00884C2A"/>
    <w:rsid w:val="0088556D"/>
    <w:rsid w:val="00885606"/>
    <w:rsid w:val="008856A7"/>
    <w:rsid w:val="00885F34"/>
    <w:rsid w:val="008862E3"/>
    <w:rsid w:val="00886340"/>
    <w:rsid w:val="0088647B"/>
    <w:rsid w:val="008864F7"/>
    <w:rsid w:val="0088705B"/>
    <w:rsid w:val="00887750"/>
    <w:rsid w:val="00887C73"/>
    <w:rsid w:val="00890473"/>
    <w:rsid w:val="00890EDC"/>
    <w:rsid w:val="00891575"/>
    <w:rsid w:val="00891A00"/>
    <w:rsid w:val="00892909"/>
    <w:rsid w:val="00893515"/>
    <w:rsid w:val="0089356E"/>
    <w:rsid w:val="00893AEB"/>
    <w:rsid w:val="008942C9"/>
    <w:rsid w:val="008945D5"/>
    <w:rsid w:val="00894B36"/>
    <w:rsid w:val="00894D1E"/>
    <w:rsid w:val="0089528F"/>
    <w:rsid w:val="00896538"/>
    <w:rsid w:val="00896943"/>
    <w:rsid w:val="00896A4D"/>
    <w:rsid w:val="00897567"/>
    <w:rsid w:val="008976E9"/>
    <w:rsid w:val="008A0D44"/>
    <w:rsid w:val="008A2499"/>
    <w:rsid w:val="008A2E90"/>
    <w:rsid w:val="008A3B88"/>
    <w:rsid w:val="008A3C12"/>
    <w:rsid w:val="008A3FE8"/>
    <w:rsid w:val="008A5328"/>
    <w:rsid w:val="008A5D55"/>
    <w:rsid w:val="008A5E32"/>
    <w:rsid w:val="008A6308"/>
    <w:rsid w:val="008A67C5"/>
    <w:rsid w:val="008A7E3C"/>
    <w:rsid w:val="008B039D"/>
    <w:rsid w:val="008B0863"/>
    <w:rsid w:val="008B0B7F"/>
    <w:rsid w:val="008B0C75"/>
    <w:rsid w:val="008B0DC1"/>
    <w:rsid w:val="008B1501"/>
    <w:rsid w:val="008B1564"/>
    <w:rsid w:val="008B33EE"/>
    <w:rsid w:val="008B5D6A"/>
    <w:rsid w:val="008B6ED3"/>
    <w:rsid w:val="008B710F"/>
    <w:rsid w:val="008B7577"/>
    <w:rsid w:val="008B76CE"/>
    <w:rsid w:val="008B789B"/>
    <w:rsid w:val="008B793B"/>
    <w:rsid w:val="008B7B01"/>
    <w:rsid w:val="008B7B76"/>
    <w:rsid w:val="008C0246"/>
    <w:rsid w:val="008C0898"/>
    <w:rsid w:val="008C0D2C"/>
    <w:rsid w:val="008C0E8E"/>
    <w:rsid w:val="008C29B7"/>
    <w:rsid w:val="008C2C79"/>
    <w:rsid w:val="008C32C8"/>
    <w:rsid w:val="008C4292"/>
    <w:rsid w:val="008C582A"/>
    <w:rsid w:val="008C61A1"/>
    <w:rsid w:val="008C66CB"/>
    <w:rsid w:val="008C6B77"/>
    <w:rsid w:val="008C70B7"/>
    <w:rsid w:val="008C71F3"/>
    <w:rsid w:val="008C797B"/>
    <w:rsid w:val="008C7E51"/>
    <w:rsid w:val="008D008E"/>
    <w:rsid w:val="008D088E"/>
    <w:rsid w:val="008D13D5"/>
    <w:rsid w:val="008D1EFB"/>
    <w:rsid w:val="008D291F"/>
    <w:rsid w:val="008D3505"/>
    <w:rsid w:val="008D35E8"/>
    <w:rsid w:val="008D3831"/>
    <w:rsid w:val="008D3A0E"/>
    <w:rsid w:val="008D4578"/>
    <w:rsid w:val="008D481F"/>
    <w:rsid w:val="008D49B2"/>
    <w:rsid w:val="008D5068"/>
    <w:rsid w:val="008D5796"/>
    <w:rsid w:val="008D579E"/>
    <w:rsid w:val="008D5A83"/>
    <w:rsid w:val="008D5F41"/>
    <w:rsid w:val="008D6480"/>
    <w:rsid w:val="008D6FFE"/>
    <w:rsid w:val="008D748D"/>
    <w:rsid w:val="008D7CDE"/>
    <w:rsid w:val="008E0192"/>
    <w:rsid w:val="008E0294"/>
    <w:rsid w:val="008E08F6"/>
    <w:rsid w:val="008E1A0E"/>
    <w:rsid w:val="008E1A41"/>
    <w:rsid w:val="008E1F5C"/>
    <w:rsid w:val="008E20BF"/>
    <w:rsid w:val="008E2A81"/>
    <w:rsid w:val="008E2B71"/>
    <w:rsid w:val="008E3821"/>
    <w:rsid w:val="008E3A17"/>
    <w:rsid w:val="008E5227"/>
    <w:rsid w:val="008E67FD"/>
    <w:rsid w:val="008E6F91"/>
    <w:rsid w:val="008E7DFD"/>
    <w:rsid w:val="008F096D"/>
    <w:rsid w:val="008F1177"/>
    <w:rsid w:val="008F1802"/>
    <w:rsid w:val="008F2821"/>
    <w:rsid w:val="008F293E"/>
    <w:rsid w:val="008F3F67"/>
    <w:rsid w:val="008F4649"/>
    <w:rsid w:val="008F4BE9"/>
    <w:rsid w:val="008F4CA9"/>
    <w:rsid w:val="008F4F3C"/>
    <w:rsid w:val="008F5067"/>
    <w:rsid w:val="008F5AA3"/>
    <w:rsid w:val="008F5B3C"/>
    <w:rsid w:val="008F6308"/>
    <w:rsid w:val="008F67B6"/>
    <w:rsid w:val="008F70D7"/>
    <w:rsid w:val="008F74EA"/>
    <w:rsid w:val="008F78D8"/>
    <w:rsid w:val="00901299"/>
    <w:rsid w:val="009016EC"/>
    <w:rsid w:val="009026D4"/>
    <w:rsid w:val="00902B3F"/>
    <w:rsid w:val="00902D7E"/>
    <w:rsid w:val="00903884"/>
    <w:rsid w:val="009041F1"/>
    <w:rsid w:val="009043E2"/>
    <w:rsid w:val="009047D9"/>
    <w:rsid w:val="00904E88"/>
    <w:rsid w:val="009059CD"/>
    <w:rsid w:val="00906A25"/>
    <w:rsid w:val="00906FB4"/>
    <w:rsid w:val="00907E9B"/>
    <w:rsid w:val="00910A82"/>
    <w:rsid w:val="00910B55"/>
    <w:rsid w:val="00911FB4"/>
    <w:rsid w:val="00912079"/>
    <w:rsid w:val="009121DB"/>
    <w:rsid w:val="0091242F"/>
    <w:rsid w:val="00912471"/>
    <w:rsid w:val="00913323"/>
    <w:rsid w:val="00913B98"/>
    <w:rsid w:val="00913C5D"/>
    <w:rsid w:val="00913DC7"/>
    <w:rsid w:val="00915530"/>
    <w:rsid w:val="0091567E"/>
    <w:rsid w:val="009156F2"/>
    <w:rsid w:val="00915C69"/>
    <w:rsid w:val="00915E9E"/>
    <w:rsid w:val="00915EF1"/>
    <w:rsid w:val="00916B32"/>
    <w:rsid w:val="0091717C"/>
    <w:rsid w:val="00917273"/>
    <w:rsid w:val="0091743F"/>
    <w:rsid w:val="00917D81"/>
    <w:rsid w:val="00917DDD"/>
    <w:rsid w:val="00920352"/>
    <w:rsid w:val="0092052C"/>
    <w:rsid w:val="00920644"/>
    <w:rsid w:val="0092099A"/>
    <w:rsid w:val="009209A4"/>
    <w:rsid w:val="00920CFD"/>
    <w:rsid w:val="00921A48"/>
    <w:rsid w:val="00921C7B"/>
    <w:rsid w:val="00922666"/>
    <w:rsid w:val="00922832"/>
    <w:rsid w:val="00923CFB"/>
    <w:rsid w:val="00923D59"/>
    <w:rsid w:val="0092568D"/>
    <w:rsid w:val="0092597E"/>
    <w:rsid w:val="009261C2"/>
    <w:rsid w:val="00926D44"/>
    <w:rsid w:val="00927D3A"/>
    <w:rsid w:val="00927FD3"/>
    <w:rsid w:val="0093034C"/>
    <w:rsid w:val="00931DA0"/>
    <w:rsid w:val="00932534"/>
    <w:rsid w:val="0093261A"/>
    <w:rsid w:val="00932BF9"/>
    <w:rsid w:val="00932C7C"/>
    <w:rsid w:val="00932CBB"/>
    <w:rsid w:val="00932FE4"/>
    <w:rsid w:val="0093314E"/>
    <w:rsid w:val="00933FD4"/>
    <w:rsid w:val="00934F0D"/>
    <w:rsid w:val="00935124"/>
    <w:rsid w:val="00935E90"/>
    <w:rsid w:val="0093607A"/>
    <w:rsid w:val="00936D43"/>
    <w:rsid w:val="00936F90"/>
    <w:rsid w:val="00937A05"/>
    <w:rsid w:val="00937A7F"/>
    <w:rsid w:val="0094021A"/>
    <w:rsid w:val="00940722"/>
    <w:rsid w:val="009413D3"/>
    <w:rsid w:val="009413D9"/>
    <w:rsid w:val="00941B3D"/>
    <w:rsid w:val="009420E9"/>
    <w:rsid w:val="00942D52"/>
    <w:rsid w:val="0094333E"/>
    <w:rsid w:val="009433F2"/>
    <w:rsid w:val="00943767"/>
    <w:rsid w:val="00944813"/>
    <w:rsid w:val="0094486B"/>
    <w:rsid w:val="00944A65"/>
    <w:rsid w:val="00945882"/>
    <w:rsid w:val="009466CE"/>
    <w:rsid w:val="00947092"/>
    <w:rsid w:val="009470D1"/>
    <w:rsid w:val="0094731F"/>
    <w:rsid w:val="0094755F"/>
    <w:rsid w:val="009475B4"/>
    <w:rsid w:val="0094796E"/>
    <w:rsid w:val="00950CBD"/>
    <w:rsid w:val="00951A97"/>
    <w:rsid w:val="00951BC1"/>
    <w:rsid w:val="00951CE5"/>
    <w:rsid w:val="00952022"/>
    <w:rsid w:val="0095256B"/>
    <w:rsid w:val="0095280A"/>
    <w:rsid w:val="00952E33"/>
    <w:rsid w:val="00953166"/>
    <w:rsid w:val="009541CE"/>
    <w:rsid w:val="00954782"/>
    <w:rsid w:val="00954FC4"/>
    <w:rsid w:val="0095531E"/>
    <w:rsid w:val="009553E0"/>
    <w:rsid w:val="009554E0"/>
    <w:rsid w:val="009564A0"/>
    <w:rsid w:val="009564EC"/>
    <w:rsid w:val="0095687F"/>
    <w:rsid w:val="00957B35"/>
    <w:rsid w:val="00957F7A"/>
    <w:rsid w:val="009609E5"/>
    <w:rsid w:val="00961A69"/>
    <w:rsid w:val="00961CA8"/>
    <w:rsid w:val="00961CF9"/>
    <w:rsid w:val="00961E14"/>
    <w:rsid w:val="00961E59"/>
    <w:rsid w:val="00962172"/>
    <w:rsid w:val="00962382"/>
    <w:rsid w:val="0096402C"/>
    <w:rsid w:val="00964C5B"/>
    <w:rsid w:val="00964FA2"/>
    <w:rsid w:val="00965189"/>
    <w:rsid w:val="00965480"/>
    <w:rsid w:val="00965BBC"/>
    <w:rsid w:val="009660FD"/>
    <w:rsid w:val="00966666"/>
    <w:rsid w:val="00966C06"/>
    <w:rsid w:val="00966ED8"/>
    <w:rsid w:val="00967486"/>
    <w:rsid w:val="00967CB7"/>
    <w:rsid w:val="00970472"/>
    <w:rsid w:val="0097063C"/>
    <w:rsid w:val="00970B5A"/>
    <w:rsid w:val="009721A8"/>
    <w:rsid w:val="00972612"/>
    <w:rsid w:val="00972F5B"/>
    <w:rsid w:val="00972F7C"/>
    <w:rsid w:val="009732CF"/>
    <w:rsid w:val="009739A3"/>
    <w:rsid w:val="00973C23"/>
    <w:rsid w:val="00974071"/>
    <w:rsid w:val="00974257"/>
    <w:rsid w:val="009753B3"/>
    <w:rsid w:val="0097560D"/>
    <w:rsid w:val="009756B5"/>
    <w:rsid w:val="009757E6"/>
    <w:rsid w:val="00975CC8"/>
    <w:rsid w:val="00976906"/>
    <w:rsid w:val="00976F1A"/>
    <w:rsid w:val="00977ADD"/>
    <w:rsid w:val="00977C79"/>
    <w:rsid w:val="00977D52"/>
    <w:rsid w:val="0098006C"/>
    <w:rsid w:val="0098092F"/>
    <w:rsid w:val="00981835"/>
    <w:rsid w:val="0098242A"/>
    <w:rsid w:val="0098257B"/>
    <w:rsid w:val="0098282C"/>
    <w:rsid w:val="009828D4"/>
    <w:rsid w:val="0098290B"/>
    <w:rsid w:val="0098311B"/>
    <w:rsid w:val="009836EE"/>
    <w:rsid w:val="009837EE"/>
    <w:rsid w:val="00983873"/>
    <w:rsid w:val="009842EB"/>
    <w:rsid w:val="009848C4"/>
    <w:rsid w:val="00984BDF"/>
    <w:rsid w:val="00985AA1"/>
    <w:rsid w:val="00985FB8"/>
    <w:rsid w:val="00986D83"/>
    <w:rsid w:val="0098759F"/>
    <w:rsid w:val="009875DD"/>
    <w:rsid w:val="0098766A"/>
    <w:rsid w:val="00987ED8"/>
    <w:rsid w:val="00987F37"/>
    <w:rsid w:val="00990016"/>
    <w:rsid w:val="00990C5C"/>
    <w:rsid w:val="009918A2"/>
    <w:rsid w:val="00992D6A"/>
    <w:rsid w:val="00993985"/>
    <w:rsid w:val="009939D5"/>
    <w:rsid w:val="00993A5E"/>
    <w:rsid w:val="00993C3F"/>
    <w:rsid w:val="0099476A"/>
    <w:rsid w:val="009948A3"/>
    <w:rsid w:val="00994EDD"/>
    <w:rsid w:val="00994EE6"/>
    <w:rsid w:val="00995C13"/>
    <w:rsid w:val="00996EF4"/>
    <w:rsid w:val="00996F18"/>
    <w:rsid w:val="00997001"/>
    <w:rsid w:val="00997223"/>
    <w:rsid w:val="009973EC"/>
    <w:rsid w:val="009976E4"/>
    <w:rsid w:val="00997730"/>
    <w:rsid w:val="00997BEE"/>
    <w:rsid w:val="00997E06"/>
    <w:rsid w:val="009A0677"/>
    <w:rsid w:val="009A09E6"/>
    <w:rsid w:val="009A0B18"/>
    <w:rsid w:val="009A0B9E"/>
    <w:rsid w:val="009A125C"/>
    <w:rsid w:val="009A3841"/>
    <w:rsid w:val="009A4BE4"/>
    <w:rsid w:val="009A55AD"/>
    <w:rsid w:val="009A5A43"/>
    <w:rsid w:val="009A5EFF"/>
    <w:rsid w:val="009A5FD1"/>
    <w:rsid w:val="009A6184"/>
    <w:rsid w:val="009A61D9"/>
    <w:rsid w:val="009A638E"/>
    <w:rsid w:val="009A6C97"/>
    <w:rsid w:val="009A726B"/>
    <w:rsid w:val="009A737C"/>
    <w:rsid w:val="009A7A9F"/>
    <w:rsid w:val="009A7DD2"/>
    <w:rsid w:val="009B02F9"/>
    <w:rsid w:val="009B036B"/>
    <w:rsid w:val="009B051C"/>
    <w:rsid w:val="009B0C2E"/>
    <w:rsid w:val="009B155E"/>
    <w:rsid w:val="009B163D"/>
    <w:rsid w:val="009B1C2C"/>
    <w:rsid w:val="009B1F1A"/>
    <w:rsid w:val="009B207D"/>
    <w:rsid w:val="009B2AE2"/>
    <w:rsid w:val="009B2D69"/>
    <w:rsid w:val="009B3601"/>
    <w:rsid w:val="009B37DA"/>
    <w:rsid w:val="009B3ADF"/>
    <w:rsid w:val="009B3F66"/>
    <w:rsid w:val="009B470B"/>
    <w:rsid w:val="009B4756"/>
    <w:rsid w:val="009B4779"/>
    <w:rsid w:val="009B60BD"/>
    <w:rsid w:val="009B6445"/>
    <w:rsid w:val="009B6ABD"/>
    <w:rsid w:val="009B703B"/>
    <w:rsid w:val="009B7D92"/>
    <w:rsid w:val="009C0763"/>
    <w:rsid w:val="009C0B5C"/>
    <w:rsid w:val="009C1000"/>
    <w:rsid w:val="009C1FC8"/>
    <w:rsid w:val="009C2DE2"/>
    <w:rsid w:val="009C2F70"/>
    <w:rsid w:val="009C30F9"/>
    <w:rsid w:val="009C31BF"/>
    <w:rsid w:val="009C3219"/>
    <w:rsid w:val="009C4188"/>
    <w:rsid w:val="009C4359"/>
    <w:rsid w:val="009C466A"/>
    <w:rsid w:val="009C57D1"/>
    <w:rsid w:val="009C65E4"/>
    <w:rsid w:val="009C6BFA"/>
    <w:rsid w:val="009C73C9"/>
    <w:rsid w:val="009C7F7B"/>
    <w:rsid w:val="009D005A"/>
    <w:rsid w:val="009D039D"/>
    <w:rsid w:val="009D0886"/>
    <w:rsid w:val="009D092D"/>
    <w:rsid w:val="009D1286"/>
    <w:rsid w:val="009D1673"/>
    <w:rsid w:val="009D1C56"/>
    <w:rsid w:val="009D34B7"/>
    <w:rsid w:val="009D3DCE"/>
    <w:rsid w:val="009D4CC2"/>
    <w:rsid w:val="009D5658"/>
    <w:rsid w:val="009D624A"/>
    <w:rsid w:val="009D6C75"/>
    <w:rsid w:val="009D6D07"/>
    <w:rsid w:val="009D7190"/>
    <w:rsid w:val="009D77A7"/>
    <w:rsid w:val="009D77CF"/>
    <w:rsid w:val="009E0AD0"/>
    <w:rsid w:val="009E1036"/>
    <w:rsid w:val="009E1150"/>
    <w:rsid w:val="009E143B"/>
    <w:rsid w:val="009E19A8"/>
    <w:rsid w:val="009E23AB"/>
    <w:rsid w:val="009E2BF7"/>
    <w:rsid w:val="009E3080"/>
    <w:rsid w:val="009E3312"/>
    <w:rsid w:val="009E3B92"/>
    <w:rsid w:val="009E41E2"/>
    <w:rsid w:val="009E4BFA"/>
    <w:rsid w:val="009E5360"/>
    <w:rsid w:val="009E5475"/>
    <w:rsid w:val="009E5864"/>
    <w:rsid w:val="009E5917"/>
    <w:rsid w:val="009E601E"/>
    <w:rsid w:val="009E68C8"/>
    <w:rsid w:val="009E73F3"/>
    <w:rsid w:val="009E7415"/>
    <w:rsid w:val="009E74C8"/>
    <w:rsid w:val="009F0833"/>
    <w:rsid w:val="009F12DE"/>
    <w:rsid w:val="009F1BB8"/>
    <w:rsid w:val="009F2C3F"/>
    <w:rsid w:val="009F2CDA"/>
    <w:rsid w:val="009F38CB"/>
    <w:rsid w:val="009F40EA"/>
    <w:rsid w:val="009F41BD"/>
    <w:rsid w:val="009F5890"/>
    <w:rsid w:val="009F6137"/>
    <w:rsid w:val="009F615D"/>
    <w:rsid w:val="009F6A4E"/>
    <w:rsid w:val="009F7234"/>
    <w:rsid w:val="009F7714"/>
    <w:rsid w:val="00A004A0"/>
    <w:rsid w:val="00A016A5"/>
    <w:rsid w:val="00A017F0"/>
    <w:rsid w:val="00A0275A"/>
    <w:rsid w:val="00A02F8C"/>
    <w:rsid w:val="00A0307A"/>
    <w:rsid w:val="00A03759"/>
    <w:rsid w:val="00A041CC"/>
    <w:rsid w:val="00A05AA5"/>
    <w:rsid w:val="00A05FA8"/>
    <w:rsid w:val="00A060CD"/>
    <w:rsid w:val="00A06656"/>
    <w:rsid w:val="00A07121"/>
    <w:rsid w:val="00A077A6"/>
    <w:rsid w:val="00A07CF6"/>
    <w:rsid w:val="00A07E02"/>
    <w:rsid w:val="00A07FEF"/>
    <w:rsid w:val="00A10172"/>
    <w:rsid w:val="00A10426"/>
    <w:rsid w:val="00A105FB"/>
    <w:rsid w:val="00A10CDB"/>
    <w:rsid w:val="00A10FD7"/>
    <w:rsid w:val="00A111BA"/>
    <w:rsid w:val="00A1247E"/>
    <w:rsid w:val="00A14422"/>
    <w:rsid w:val="00A14B4E"/>
    <w:rsid w:val="00A14EAA"/>
    <w:rsid w:val="00A14EB5"/>
    <w:rsid w:val="00A14FAE"/>
    <w:rsid w:val="00A151DE"/>
    <w:rsid w:val="00A157B6"/>
    <w:rsid w:val="00A167EF"/>
    <w:rsid w:val="00A17682"/>
    <w:rsid w:val="00A17E6A"/>
    <w:rsid w:val="00A20BD7"/>
    <w:rsid w:val="00A20CDE"/>
    <w:rsid w:val="00A22144"/>
    <w:rsid w:val="00A22F92"/>
    <w:rsid w:val="00A2500D"/>
    <w:rsid w:val="00A26B73"/>
    <w:rsid w:val="00A27C3D"/>
    <w:rsid w:val="00A3009D"/>
    <w:rsid w:val="00A308C9"/>
    <w:rsid w:val="00A30E9D"/>
    <w:rsid w:val="00A314C8"/>
    <w:rsid w:val="00A32A3F"/>
    <w:rsid w:val="00A32E40"/>
    <w:rsid w:val="00A32EC5"/>
    <w:rsid w:val="00A331A4"/>
    <w:rsid w:val="00A33319"/>
    <w:rsid w:val="00A33356"/>
    <w:rsid w:val="00A333E6"/>
    <w:rsid w:val="00A33708"/>
    <w:rsid w:val="00A3405F"/>
    <w:rsid w:val="00A34A86"/>
    <w:rsid w:val="00A34DB0"/>
    <w:rsid w:val="00A3516C"/>
    <w:rsid w:val="00A35ED9"/>
    <w:rsid w:val="00A361D7"/>
    <w:rsid w:val="00A372A4"/>
    <w:rsid w:val="00A3772C"/>
    <w:rsid w:val="00A37CBF"/>
    <w:rsid w:val="00A401E4"/>
    <w:rsid w:val="00A4042C"/>
    <w:rsid w:val="00A40907"/>
    <w:rsid w:val="00A40C75"/>
    <w:rsid w:val="00A4102E"/>
    <w:rsid w:val="00A41331"/>
    <w:rsid w:val="00A41C25"/>
    <w:rsid w:val="00A41D40"/>
    <w:rsid w:val="00A42325"/>
    <w:rsid w:val="00A427A5"/>
    <w:rsid w:val="00A42994"/>
    <w:rsid w:val="00A42E36"/>
    <w:rsid w:val="00A43BD7"/>
    <w:rsid w:val="00A4423A"/>
    <w:rsid w:val="00A446E3"/>
    <w:rsid w:val="00A4566B"/>
    <w:rsid w:val="00A46BD0"/>
    <w:rsid w:val="00A47D8F"/>
    <w:rsid w:val="00A50427"/>
    <w:rsid w:val="00A50491"/>
    <w:rsid w:val="00A50617"/>
    <w:rsid w:val="00A5093D"/>
    <w:rsid w:val="00A50D53"/>
    <w:rsid w:val="00A51020"/>
    <w:rsid w:val="00A51620"/>
    <w:rsid w:val="00A51762"/>
    <w:rsid w:val="00A51EBB"/>
    <w:rsid w:val="00A51ED3"/>
    <w:rsid w:val="00A52A14"/>
    <w:rsid w:val="00A52DEE"/>
    <w:rsid w:val="00A532B8"/>
    <w:rsid w:val="00A533C8"/>
    <w:rsid w:val="00A5379E"/>
    <w:rsid w:val="00A53CF6"/>
    <w:rsid w:val="00A540B0"/>
    <w:rsid w:val="00A54A0A"/>
    <w:rsid w:val="00A55065"/>
    <w:rsid w:val="00A5602E"/>
    <w:rsid w:val="00A56234"/>
    <w:rsid w:val="00A56900"/>
    <w:rsid w:val="00A575E3"/>
    <w:rsid w:val="00A57756"/>
    <w:rsid w:val="00A578BA"/>
    <w:rsid w:val="00A60494"/>
    <w:rsid w:val="00A60528"/>
    <w:rsid w:val="00A605BC"/>
    <w:rsid w:val="00A606C2"/>
    <w:rsid w:val="00A606D3"/>
    <w:rsid w:val="00A60791"/>
    <w:rsid w:val="00A61012"/>
    <w:rsid w:val="00A610C8"/>
    <w:rsid w:val="00A61B09"/>
    <w:rsid w:val="00A61B54"/>
    <w:rsid w:val="00A623BA"/>
    <w:rsid w:val="00A62970"/>
    <w:rsid w:val="00A62BC0"/>
    <w:rsid w:val="00A63C62"/>
    <w:rsid w:val="00A64607"/>
    <w:rsid w:val="00A6460A"/>
    <w:rsid w:val="00A656F6"/>
    <w:rsid w:val="00A65B6F"/>
    <w:rsid w:val="00A66951"/>
    <w:rsid w:val="00A67226"/>
    <w:rsid w:val="00A674D6"/>
    <w:rsid w:val="00A676A3"/>
    <w:rsid w:val="00A67DC3"/>
    <w:rsid w:val="00A704B4"/>
    <w:rsid w:val="00A705C4"/>
    <w:rsid w:val="00A7092F"/>
    <w:rsid w:val="00A70987"/>
    <w:rsid w:val="00A70D2A"/>
    <w:rsid w:val="00A7111C"/>
    <w:rsid w:val="00A72108"/>
    <w:rsid w:val="00A722DD"/>
    <w:rsid w:val="00A73B00"/>
    <w:rsid w:val="00A74872"/>
    <w:rsid w:val="00A7514B"/>
    <w:rsid w:val="00A76064"/>
    <w:rsid w:val="00A764FD"/>
    <w:rsid w:val="00A76891"/>
    <w:rsid w:val="00A77316"/>
    <w:rsid w:val="00A81381"/>
    <w:rsid w:val="00A81A95"/>
    <w:rsid w:val="00A81B92"/>
    <w:rsid w:val="00A82CBC"/>
    <w:rsid w:val="00A83938"/>
    <w:rsid w:val="00A841F6"/>
    <w:rsid w:val="00A842CE"/>
    <w:rsid w:val="00A84F0D"/>
    <w:rsid w:val="00A85953"/>
    <w:rsid w:val="00A86076"/>
    <w:rsid w:val="00A8675A"/>
    <w:rsid w:val="00A8751F"/>
    <w:rsid w:val="00A87E6B"/>
    <w:rsid w:val="00A90C4B"/>
    <w:rsid w:val="00A90D77"/>
    <w:rsid w:val="00A91025"/>
    <w:rsid w:val="00A912FB"/>
    <w:rsid w:val="00A91D4F"/>
    <w:rsid w:val="00A91E78"/>
    <w:rsid w:val="00A92242"/>
    <w:rsid w:val="00A923D4"/>
    <w:rsid w:val="00A9244F"/>
    <w:rsid w:val="00A9296C"/>
    <w:rsid w:val="00A92DCA"/>
    <w:rsid w:val="00A93902"/>
    <w:rsid w:val="00A93A11"/>
    <w:rsid w:val="00A94DFA"/>
    <w:rsid w:val="00A954C7"/>
    <w:rsid w:val="00A95A6D"/>
    <w:rsid w:val="00A96257"/>
    <w:rsid w:val="00A9641A"/>
    <w:rsid w:val="00A9647B"/>
    <w:rsid w:val="00A967B9"/>
    <w:rsid w:val="00A96998"/>
    <w:rsid w:val="00A96DD5"/>
    <w:rsid w:val="00A9722D"/>
    <w:rsid w:val="00A97677"/>
    <w:rsid w:val="00A97C3A"/>
    <w:rsid w:val="00AA03DD"/>
    <w:rsid w:val="00AA078E"/>
    <w:rsid w:val="00AA19F5"/>
    <w:rsid w:val="00AA1B3D"/>
    <w:rsid w:val="00AA1CA4"/>
    <w:rsid w:val="00AA2883"/>
    <w:rsid w:val="00AA32FD"/>
    <w:rsid w:val="00AA34CD"/>
    <w:rsid w:val="00AA36B4"/>
    <w:rsid w:val="00AA3D8E"/>
    <w:rsid w:val="00AA50CB"/>
    <w:rsid w:val="00AA5536"/>
    <w:rsid w:val="00AA5FF1"/>
    <w:rsid w:val="00AA62A4"/>
    <w:rsid w:val="00AA6563"/>
    <w:rsid w:val="00AA67E1"/>
    <w:rsid w:val="00AA6BE0"/>
    <w:rsid w:val="00AA76BD"/>
    <w:rsid w:val="00AA7E4F"/>
    <w:rsid w:val="00AA7F8F"/>
    <w:rsid w:val="00AB0080"/>
    <w:rsid w:val="00AB0310"/>
    <w:rsid w:val="00AB0803"/>
    <w:rsid w:val="00AB129A"/>
    <w:rsid w:val="00AB1C9A"/>
    <w:rsid w:val="00AB1EC1"/>
    <w:rsid w:val="00AB1FB1"/>
    <w:rsid w:val="00AB2503"/>
    <w:rsid w:val="00AB29AF"/>
    <w:rsid w:val="00AB2FAF"/>
    <w:rsid w:val="00AB31E1"/>
    <w:rsid w:val="00AB372B"/>
    <w:rsid w:val="00AB375F"/>
    <w:rsid w:val="00AB38EE"/>
    <w:rsid w:val="00AB4AA9"/>
    <w:rsid w:val="00AB5BD2"/>
    <w:rsid w:val="00AB5EF6"/>
    <w:rsid w:val="00AB719F"/>
    <w:rsid w:val="00AB7A91"/>
    <w:rsid w:val="00AB7F85"/>
    <w:rsid w:val="00AC12F0"/>
    <w:rsid w:val="00AC131B"/>
    <w:rsid w:val="00AC1F6F"/>
    <w:rsid w:val="00AC230A"/>
    <w:rsid w:val="00AC243C"/>
    <w:rsid w:val="00AC3107"/>
    <w:rsid w:val="00AC312D"/>
    <w:rsid w:val="00AC3463"/>
    <w:rsid w:val="00AC353B"/>
    <w:rsid w:val="00AC3CFB"/>
    <w:rsid w:val="00AC3F48"/>
    <w:rsid w:val="00AC45E6"/>
    <w:rsid w:val="00AC4EBD"/>
    <w:rsid w:val="00AC66A1"/>
    <w:rsid w:val="00AC68A9"/>
    <w:rsid w:val="00AC6932"/>
    <w:rsid w:val="00AC7202"/>
    <w:rsid w:val="00AC74FC"/>
    <w:rsid w:val="00AC7549"/>
    <w:rsid w:val="00AD0119"/>
    <w:rsid w:val="00AD04A1"/>
    <w:rsid w:val="00AD0F65"/>
    <w:rsid w:val="00AD1243"/>
    <w:rsid w:val="00AD1314"/>
    <w:rsid w:val="00AD1C85"/>
    <w:rsid w:val="00AD3F52"/>
    <w:rsid w:val="00AD43A7"/>
    <w:rsid w:val="00AD56E5"/>
    <w:rsid w:val="00AD6688"/>
    <w:rsid w:val="00AD6861"/>
    <w:rsid w:val="00AD7250"/>
    <w:rsid w:val="00AD7830"/>
    <w:rsid w:val="00AD7D8E"/>
    <w:rsid w:val="00AE0311"/>
    <w:rsid w:val="00AE0916"/>
    <w:rsid w:val="00AE0958"/>
    <w:rsid w:val="00AE12EF"/>
    <w:rsid w:val="00AE1925"/>
    <w:rsid w:val="00AE1F9A"/>
    <w:rsid w:val="00AE29DA"/>
    <w:rsid w:val="00AE29DC"/>
    <w:rsid w:val="00AE2B40"/>
    <w:rsid w:val="00AE2C69"/>
    <w:rsid w:val="00AE3078"/>
    <w:rsid w:val="00AE449B"/>
    <w:rsid w:val="00AE558B"/>
    <w:rsid w:val="00AE5699"/>
    <w:rsid w:val="00AE5B97"/>
    <w:rsid w:val="00AE6981"/>
    <w:rsid w:val="00AE79BA"/>
    <w:rsid w:val="00AE7B58"/>
    <w:rsid w:val="00AF0282"/>
    <w:rsid w:val="00AF184C"/>
    <w:rsid w:val="00AF1896"/>
    <w:rsid w:val="00AF271F"/>
    <w:rsid w:val="00AF358D"/>
    <w:rsid w:val="00AF37F6"/>
    <w:rsid w:val="00AF3F9A"/>
    <w:rsid w:val="00AF4038"/>
    <w:rsid w:val="00AF42BC"/>
    <w:rsid w:val="00AF44A6"/>
    <w:rsid w:val="00AF4B9E"/>
    <w:rsid w:val="00AF4BE9"/>
    <w:rsid w:val="00AF4DE9"/>
    <w:rsid w:val="00AF5317"/>
    <w:rsid w:val="00AF5448"/>
    <w:rsid w:val="00AF5605"/>
    <w:rsid w:val="00AF5985"/>
    <w:rsid w:val="00AF6AEB"/>
    <w:rsid w:val="00AF6DD8"/>
    <w:rsid w:val="00AF7629"/>
    <w:rsid w:val="00B009CA"/>
    <w:rsid w:val="00B0123D"/>
    <w:rsid w:val="00B01360"/>
    <w:rsid w:val="00B01A25"/>
    <w:rsid w:val="00B01CFA"/>
    <w:rsid w:val="00B04177"/>
    <w:rsid w:val="00B04556"/>
    <w:rsid w:val="00B04957"/>
    <w:rsid w:val="00B04988"/>
    <w:rsid w:val="00B04CA4"/>
    <w:rsid w:val="00B04F34"/>
    <w:rsid w:val="00B05253"/>
    <w:rsid w:val="00B055F5"/>
    <w:rsid w:val="00B06CD4"/>
    <w:rsid w:val="00B06D85"/>
    <w:rsid w:val="00B073E3"/>
    <w:rsid w:val="00B07B6F"/>
    <w:rsid w:val="00B07BCE"/>
    <w:rsid w:val="00B07E85"/>
    <w:rsid w:val="00B10086"/>
    <w:rsid w:val="00B1035F"/>
    <w:rsid w:val="00B103AA"/>
    <w:rsid w:val="00B10747"/>
    <w:rsid w:val="00B10942"/>
    <w:rsid w:val="00B12720"/>
    <w:rsid w:val="00B1280E"/>
    <w:rsid w:val="00B12D53"/>
    <w:rsid w:val="00B12E47"/>
    <w:rsid w:val="00B12E56"/>
    <w:rsid w:val="00B1320B"/>
    <w:rsid w:val="00B14561"/>
    <w:rsid w:val="00B14858"/>
    <w:rsid w:val="00B1532A"/>
    <w:rsid w:val="00B15D68"/>
    <w:rsid w:val="00B15EFB"/>
    <w:rsid w:val="00B1666B"/>
    <w:rsid w:val="00B16783"/>
    <w:rsid w:val="00B16BAF"/>
    <w:rsid w:val="00B17640"/>
    <w:rsid w:val="00B17D22"/>
    <w:rsid w:val="00B17E8B"/>
    <w:rsid w:val="00B20004"/>
    <w:rsid w:val="00B217CE"/>
    <w:rsid w:val="00B2229B"/>
    <w:rsid w:val="00B2245F"/>
    <w:rsid w:val="00B2291A"/>
    <w:rsid w:val="00B22E47"/>
    <w:rsid w:val="00B2342E"/>
    <w:rsid w:val="00B235C1"/>
    <w:rsid w:val="00B24236"/>
    <w:rsid w:val="00B2447F"/>
    <w:rsid w:val="00B24773"/>
    <w:rsid w:val="00B24842"/>
    <w:rsid w:val="00B24852"/>
    <w:rsid w:val="00B2498D"/>
    <w:rsid w:val="00B24D62"/>
    <w:rsid w:val="00B25808"/>
    <w:rsid w:val="00B25843"/>
    <w:rsid w:val="00B25862"/>
    <w:rsid w:val="00B25B12"/>
    <w:rsid w:val="00B25C72"/>
    <w:rsid w:val="00B264C8"/>
    <w:rsid w:val="00B27189"/>
    <w:rsid w:val="00B3041B"/>
    <w:rsid w:val="00B30535"/>
    <w:rsid w:val="00B30557"/>
    <w:rsid w:val="00B309B9"/>
    <w:rsid w:val="00B314BF"/>
    <w:rsid w:val="00B316F4"/>
    <w:rsid w:val="00B31958"/>
    <w:rsid w:val="00B32B5E"/>
    <w:rsid w:val="00B32CB1"/>
    <w:rsid w:val="00B330ED"/>
    <w:rsid w:val="00B33873"/>
    <w:rsid w:val="00B34ACC"/>
    <w:rsid w:val="00B355D0"/>
    <w:rsid w:val="00B35AF3"/>
    <w:rsid w:val="00B36FC3"/>
    <w:rsid w:val="00B3786F"/>
    <w:rsid w:val="00B37DCB"/>
    <w:rsid w:val="00B37FF1"/>
    <w:rsid w:val="00B4061C"/>
    <w:rsid w:val="00B4098F"/>
    <w:rsid w:val="00B40B7F"/>
    <w:rsid w:val="00B41192"/>
    <w:rsid w:val="00B429A3"/>
    <w:rsid w:val="00B42CFE"/>
    <w:rsid w:val="00B43D7B"/>
    <w:rsid w:val="00B43EAA"/>
    <w:rsid w:val="00B4430A"/>
    <w:rsid w:val="00B4476F"/>
    <w:rsid w:val="00B455D3"/>
    <w:rsid w:val="00B46DCA"/>
    <w:rsid w:val="00B46DFA"/>
    <w:rsid w:val="00B46E1A"/>
    <w:rsid w:val="00B47550"/>
    <w:rsid w:val="00B50A3A"/>
    <w:rsid w:val="00B51295"/>
    <w:rsid w:val="00B51423"/>
    <w:rsid w:val="00B515F4"/>
    <w:rsid w:val="00B51945"/>
    <w:rsid w:val="00B51A64"/>
    <w:rsid w:val="00B51B3E"/>
    <w:rsid w:val="00B51C73"/>
    <w:rsid w:val="00B51EAC"/>
    <w:rsid w:val="00B52056"/>
    <w:rsid w:val="00B52A49"/>
    <w:rsid w:val="00B543D7"/>
    <w:rsid w:val="00B54A4E"/>
    <w:rsid w:val="00B54C51"/>
    <w:rsid w:val="00B54CD9"/>
    <w:rsid w:val="00B54EC8"/>
    <w:rsid w:val="00B570C7"/>
    <w:rsid w:val="00B57639"/>
    <w:rsid w:val="00B57ADD"/>
    <w:rsid w:val="00B604F4"/>
    <w:rsid w:val="00B60D83"/>
    <w:rsid w:val="00B6100D"/>
    <w:rsid w:val="00B625EA"/>
    <w:rsid w:val="00B627E7"/>
    <w:rsid w:val="00B63075"/>
    <w:rsid w:val="00B6315F"/>
    <w:rsid w:val="00B6328B"/>
    <w:rsid w:val="00B635B3"/>
    <w:rsid w:val="00B63C6C"/>
    <w:rsid w:val="00B6407F"/>
    <w:rsid w:val="00B6410E"/>
    <w:rsid w:val="00B648D8"/>
    <w:rsid w:val="00B6582E"/>
    <w:rsid w:val="00B65BA8"/>
    <w:rsid w:val="00B65DE2"/>
    <w:rsid w:val="00B66163"/>
    <w:rsid w:val="00B66245"/>
    <w:rsid w:val="00B663EB"/>
    <w:rsid w:val="00B6675F"/>
    <w:rsid w:val="00B67305"/>
    <w:rsid w:val="00B6769A"/>
    <w:rsid w:val="00B70EE9"/>
    <w:rsid w:val="00B71639"/>
    <w:rsid w:val="00B71703"/>
    <w:rsid w:val="00B7193A"/>
    <w:rsid w:val="00B719DB"/>
    <w:rsid w:val="00B72418"/>
    <w:rsid w:val="00B72620"/>
    <w:rsid w:val="00B72C8B"/>
    <w:rsid w:val="00B7339D"/>
    <w:rsid w:val="00B747EB"/>
    <w:rsid w:val="00B752CC"/>
    <w:rsid w:val="00B75AC3"/>
    <w:rsid w:val="00B7600D"/>
    <w:rsid w:val="00B761D1"/>
    <w:rsid w:val="00B76369"/>
    <w:rsid w:val="00B76490"/>
    <w:rsid w:val="00B76532"/>
    <w:rsid w:val="00B76671"/>
    <w:rsid w:val="00B7710F"/>
    <w:rsid w:val="00B7717C"/>
    <w:rsid w:val="00B772E9"/>
    <w:rsid w:val="00B77410"/>
    <w:rsid w:val="00B77CED"/>
    <w:rsid w:val="00B77FC4"/>
    <w:rsid w:val="00B8199F"/>
    <w:rsid w:val="00B820A3"/>
    <w:rsid w:val="00B829E9"/>
    <w:rsid w:val="00B82EA1"/>
    <w:rsid w:val="00B839E5"/>
    <w:rsid w:val="00B83A05"/>
    <w:rsid w:val="00B84187"/>
    <w:rsid w:val="00B84506"/>
    <w:rsid w:val="00B85078"/>
    <w:rsid w:val="00B857CB"/>
    <w:rsid w:val="00B85E38"/>
    <w:rsid w:val="00B86077"/>
    <w:rsid w:val="00B86B9E"/>
    <w:rsid w:val="00B86D27"/>
    <w:rsid w:val="00B8786A"/>
    <w:rsid w:val="00B87897"/>
    <w:rsid w:val="00B900F4"/>
    <w:rsid w:val="00B90213"/>
    <w:rsid w:val="00B90E3A"/>
    <w:rsid w:val="00B90F30"/>
    <w:rsid w:val="00B9148B"/>
    <w:rsid w:val="00B919C8"/>
    <w:rsid w:val="00B921BF"/>
    <w:rsid w:val="00B923CF"/>
    <w:rsid w:val="00B9263D"/>
    <w:rsid w:val="00B930FF"/>
    <w:rsid w:val="00B950B2"/>
    <w:rsid w:val="00B95660"/>
    <w:rsid w:val="00B95A23"/>
    <w:rsid w:val="00B95C3A"/>
    <w:rsid w:val="00B965C7"/>
    <w:rsid w:val="00B96790"/>
    <w:rsid w:val="00B9684F"/>
    <w:rsid w:val="00B96DF4"/>
    <w:rsid w:val="00B977D5"/>
    <w:rsid w:val="00B97DC5"/>
    <w:rsid w:val="00BA1063"/>
    <w:rsid w:val="00BA11B1"/>
    <w:rsid w:val="00BA1451"/>
    <w:rsid w:val="00BA15DA"/>
    <w:rsid w:val="00BA177A"/>
    <w:rsid w:val="00BA1CE9"/>
    <w:rsid w:val="00BA2019"/>
    <w:rsid w:val="00BA211E"/>
    <w:rsid w:val="00BA25D4"/>
    <w:rsid w:val="00BA27A8"/>
    <w:rsid w:val="00BA2853"/>
    <w:rsid w:val="00BA2894"/>
    <w:rsid w:val="00BA28C4"/>
    <w:rsid w:val="00BA2EEC"/>
    <w:rsid w:val="00BA3124"/>
    <w:rsid w:val="00BA35C1"/>
    <w:rsid w:val="00BA3D46"/>
    <w:rsid w:val="00BA4B38"/>
    <w:rsid w:val="00BA506C"/>
    <w:rsid w:val="00BA5F41"/>
    <w:rsid w:val="00BA7B30"/>
    <w:rsid w:val="00BA7F0A"/>
    <w:rsid w:val="00BB147D"/>
    <w:rsid w:val="00BB19BD"/>
    <w:rsid w:val="00BB2B1F"/>
    <w:rsid w:val="00BB2DE0"/>
    <w:rsid w:val="00BB2E59"/>
    <w:rsid w:val="00BB3571"/>
    <w:rsid w:val="00BB46AD"/>
    <w:rsid w:val="00BB4A9B"/>
    <w:rsid w:val="00BB5439"/>
    <w:rsid w:val="00BB5A0D"/>
    <w:rsid w:val="00BB5BEF"/>
    <w:rsid w:val="00BB5DA1"/>
    <w:rsid w:val="00BB5FC1"/>
    <w:rsid w:val="00BB61D5"/>
    <w:rsid w:val="00BB63ED"/>
    <w:rsid w:val="00BB6FD1"/>
    <w:rsid w:val="00BB7207"/>
    <w:rsid w:val="00BB7A16"/>
    <w:rsid w:val="00BC1007"/>
    <w:rsid w:val="00BC15B9"/>
    <w:rsid w:val="00BC1718"/>
    <w:rsid w:val="00BC2F54"/>
    <w:rsid w:val="00BC31A6"/>
    <w:rsid w:val="00BC337E"/>
    <w:rsid w:val="00BC360E"/>
    <w:rsid w:val="00BC37C0"/>
    <w:rsid w:val="00BC3FD3"/>
    <w:rsid w:val="00BC40F7"/>
    <w:rsid w:val="00BC464A"/>
    <w:rsid w:val="00BC4AB0"/>
    <w:rsid w:val="00BC4D0A"/>
    <w:rsid w:val="00BC4D54"/>
    <w:rsid w:val="00BC50DE"/>
    <w:rsid w:val="00BC52D8"/>
    <w:rsid w:val="00BC623E"/>
    <w:rsid w:val="00BC66A3"/>
    <w:rsid w:val="00BC6B3C"/>
    <w:rsid w:val="00BC6BCC"/>
    <w:rsid w:val="00BC6BD9"/>
    <w:rsid w:val="00BC6DC4"/>
    <w:rsid w:val="00BC6F19"/>
    <w:rsid w:val="00BC6FF5"/>
    <w:rsid w:val="00BC7894"/>
    <w:rsid w:val="00BC793A"/>
    <w:rsid w:val="00BC7DED"/>
    <w:rsid w:val="00BD0554"/>
    <w:rsid w:val="00BD16B4"/>
    <w:rsid w:val="00BD1D13"/>
    <w:rsid w:val="00BD2C0D"/>
    <w:rsid w:val="00BD2C82"/>
    <w:rsid w:val="00BD2D12"/>
    <w:rsid w:val="00BD3E27"/>
    <w:rsid w:val="00BD3E47"/>
    <w:rsid w:val="00BD4B6B"/>
    <w:rsid w:val="00BD4E05"/>
    <w:rsid w:val="00BD5324"/>
    <w:rsid w:val="00BD5AB9"/>
    <w:rsid w:val="00BD5FFA"/>
    <w:rsid w:val="00BD6166"/>
    <w:rsid w:val="00BD65F5"/>
    <w:rsid w:val="00BD6ECF"/>
    <w:rsid w:val="00BD705B"/>
    <w:rsid w:val="00BD7390"/>
    <w:rsid w:val="00BD7417"/>
    <w:rsid w:val="00BD78FE"/>
    <w:rsid w:val="00BE0090"/>
    <w:rsid w:val="00BE0366"/>
    <w:rsid w:val="00BE13C1"/>
    <w:rsid w:val="00BE155D"/>
    <w:rsid w:val="00BE172F"/>
    <w:rsid w:val="00BE1912"/>
    <w:rsid w:val="00BE1B14"/>
    <w:rsid w:val="00BE1E4B"/>
    <w:rsid w:val="00BE21A1"/>
    <w:rsid w:val="00BE2669"/>
    <w:rsid w:val="00BE2724"/>
    <w:rsid w:val="00BE2DE7"/>
    <w:rsid w:val="00BE2F6A"/>
    <w:rsid w:val="00BE3111"/>
    <w:rsid w:val="00BE3C79"/>
    <w:rsid w:val="00BE49F5"/>
    <w:rsid w:val="00BE5652"/>
    <w:rsid w:val="00BE6559"/>
    <w:rsid w:val="00BE6A76"/>
    <w:rsid w:val="00BE6B4A"/>
    <w:rsid w:val="00BE6D01"/>
    <w:rsid w:val="00BE72AF"/>
    <w:rsid w:val="00BF09B1"/>
    <w:rsid w:val="00BF0B51"/>
    <w:rsid w:val="00BF0ECA"/>
    <w:rsid w:val="00BF13FB"/>
    <w:rsid w:val="00BF1595"/>
    <w:rsid w:val="00BF1DC2"/>
    <w:rsid w:val="00BF1E7B"/>
    <w:rsid w:val="00BF246A"/>
    <w:rsid w:val="00BF2B0B"/>
    <w:rsid w:val="00BF3ACB"/>
    <w:rsid w:val="00BF4045"/>
    <w:rsid w:val="00BF4158"/>
    <w:rsid w:val="00BF43EB"/>
    <w:rsid w:val="00BF4691"/>
    <w:rsid w:val="00BF4722"/>
    <w:rsid w:val="00BF4ED4"/>
    <w:rsid w:val="00BF62F4"/>
    <w:rsid w:val="00BF6CF3"/>
    <w:rsid w:val="00C01173"/>
    <w:rsid w:val="00C0131C"/>
    <w:rsid w:val="00C017A1"/>
    <w:rsid w:val="00C02B4D"/>
    <w:rsid w:val="00C03FC6"/>
    <w:rsid w:val="00C0409C"/>
    <w:rsid w:val="00C04EBE"/>
    <w:rsid w:val="00C05076"/>
    <w:rsid w:val="00C06659"/>
    <w:rsid w:val="00C07562"/>
    <w:rsid w:val="00C076E1"/>
    <w:rsid w:val="00C07A39"/>
    <w:rsid w:val="00C07E2D"/>
    <w:rsid w:val="00C10297"/>
    <w:rsid w:val="00C103FC"/>
    <w:rsid w:val="00C118B3"/>
    <w:rsid w:val="00C11C4F"/>
    <w:rsid w:val="00C128B6"/>
    <w:rsid w:val="00C12BCF"/>
    <w:rsid w:val="00C12CA8"/>
    <w:rsid w:val="00C12D95"/>
    <w:rsid w:val="00C13B27"/>
    <w:rsid w:val="00C14286"/>
    <w:rsid w:val="00C14782"/>
    <w:rsid w:val="00C149D5"/>
    <w:rsid w:val="00C14F1C"/>
    <w:rsid w:val="00C160F7"/>
    <w:rsid w:val="00C16690"/>
    <w:rsid w:val="00C16750"/>
    <w:rsid w:val="00C16942"/>
    <w:rsid w:val="00C2020B"/>
    <w:rsid w:val="00C2145E"/>
    <w:rsid w:val="00C2184B"/>
    <w:rsid w:val="00C22C9F"/>
    <w:rsid w:val="00C22DBC"/>
    <w:rsid w:val="00C23518"/>
    <w:rsid w:val="00C23CCA"/>
    <w:rsid w:val="00C240C4"/>
    <w:rsid w:val="00C24194"/>
    <w:rsid w:val="00C2485A"/>
    <w:rsid w:val="00C2529C"/>
    <w:rsid w:val="00C256EE"/>
    <w:rsid w:val="00C25DBC"/>
    <w:rsid w:val="00C2675A"/>
    <w:rsid w:val="00C2688B"/>
    <w:rsid w:val="00C269B1"/>
    <w:rsid w:val="00C269DD"/>
    <w:rsid w:val="00C26C00"/>
    <w:rsid w:val="00C26D5B"/>
    <w:rsid w:val="00C26F0B"/>
    <w:rsid w:val="00C2719C"/>
    <w:rsid w:val="00C3090C"/>
    <w:rsid w:val="00C31DB2"/>
    <w:rsid w:val="00C31F88"/>
    <w:rsid w:val="00C32D67"/>
    <w:rsid w:val="00C32E07"/>
    <w:rsid w:val="00C33427"/>
    <w:rsid w:val="00C337A6"/>
    <w:rsid w:val="00C33974"/>
    <w:rsid w:val="00C33AED"/>
    <w:rsid w:val="00C33B71"/>
    <w:rsid w:val="00C33E98"/>
    <w:rsid w:val="00C34052"/>
    <w:rsid w:val="00C341DB"/>
    <w:rsid w:val="00C3465A"/>
    <w:rsid w:val="00C347D8"/>
    <w:rsid w:val="00C34A91"/>
    <w:rsid w:val="00C34ABD"/>
    <w:rsid w:val="00C35EE1"/>
    <w:rsid w:val="00C37413"/>
    <w:rsid w:val="00C37DAD"/>
    <w:rsid w:val="00C400B2"/>
    <w:rsid w:val="00C404DF"/>
    <w:rsid w:val="00C40632"/>
    <w:rsid w:val="00C40841"/>
    <w:rsid w:val="00C4109C"/>
    <w:rsid w:val="00C41348"/>
    <w:rsid w:val="00C41D4F"/>
    <w:rsid w:val="00C41FAC"/>
    <w:rsid w:val="00C430C3"/>
    <w:rsid w:val="00C435FA"/>
    <w:rsid w:val="00C43DC1"/>
    <w:rsid w:val="00C44BD1"/>
    <w:rsid w:val="00C44DB7"/>
    <w:rsid w:val="00C44F78"/>
    <w:rsid w:val="00C4547E"/>
    <w:rsid w:val="00C45551"/>
    <w:rsid w:val="00C45799"/>
    <w:rsid w:val="00C5004F"/>
    <w:rsid w:val="00C50AC0"/>
    <w:rsid w:val="00C5150E"/>
    <w:rsid w:val="00C51553"/>
    <w:rsid w:val="00C51BAC"/>
    <w:rsid w:val="00C51ECF"/>
    <w:rsid w:val="00C53053"/>
    <w:rsid w:val="00C5358F"/>
    <w:rsid w:val="00C53688"/>
    <w:rsid w:val="00C53A91"/>
    <w:rsid w:val="00C53D18"/>
    <w:rsid w:val="00C55209"/>
    <w:rsid w:val="00C553CB"/>
    <w:rsid w:val="00C56066"/>
    <w:rsid w:val="00C56264"/>
    <w:rsid w:val="00C5646E"/>
    <w:rsid w:val="00C56DCE"/>
    <w:rsid w:val="00C56EAE"/>
    <w:rsid w:val="00C57C00"/>
    <w:rsid w:val="00C57DA5"/>
    <w:rsid w:val="00C626D3"/>
    <w:rsid w:val="00C62B86"/>
    <w:rsid w:val="00C62DB4"/>
    <w:rsid w:val="00C62E5B"/>
    <w:rsid w:val="00C63EC8"/>
    <w:rsid w:val="00C64A0B"/>
    <w:rsid w:val="00C64DC1"/>
    <w:rsid w:val="00C64FA9"/>
    <w:rsid w:val="00C6523B"/>
    <w:rsid w:val="00C66085"/>
    <w:rsid w:val="00C66BC8"/>
    <w:rsid w:val="00C66CC5"/>
    <w:rsid w:val="00C6741C"/>
    <w:rsid w:val="00C70390"/>
    <w:rsid w:val="00C7111D"/>
    <w:rsid w:val="00C714DC"/>
    <w:rsid w:val="00C716BD"/>
    <w:rsid w:val="00C718D8"/>
    <w:rsid w:val="00C71E97"/>
    <w:rsid w:val="00C71F95"/>
    <w:rsid w:val="00C723C4"/>
    <w:rsid w:val="00C727B1"/>
    <w:rsid w:val="00C727C4"/>
    <w:rsid w:val="00C736CA"/>
    <w:rsid w:val="00C73E40"/>
    <w:rsid w:val="00C73E88"/>
    <w:rsid w:val="00C74068"/>
    <w:rsid w:val="00C74484"/>
    <w:rsid w:val="00C7466A"/>
    <w:rsid w:val="00C74866"/>
    <w:rsid w:val="00C757BF"/>
    <w:rsid w:val="00C75B35"/>
    <w:rsid w:val="00C761EF"/>
    <w:rsid w:val="00C76346"/>
    <w:rsid w:val="00C7685F"/>
    <w:rsid w:val="00C76F81"/>
    <w:rsid w:val="00C800AE"/>
    <w:rsid w:val="00C8069D"/>
    <w:rsid w:val="00C8182C"/>
    <w:rsid w:val="00C83C3A"/>
    <w:rsid w:val="00C83D15"/>
    <w:rsid w:val="00C8430F"/>
    <w:rsid w:val="00C84837"/>
    <w:rsid w:val="00C8499D"/>
    <w:rsid w:val="00C85341"/>
    <w:rsid w:val="00C85965"/>
    <w:rsid w:val="00C86451"/>
    <w:rsid w:val="00C873E3"/>
    <w:rsid w:val="00C90B3E"/>
    <w:rsid w:val="00C9179B"/>
    <w:rsid w:val="00C91E46"/>
    <w:rsid w:val="00C9219A"/>
    <w:rsid w:val="00C92315"/>
    <w:rsid w:val="00C93416"/>
    <w:rsid w:val="00C93450"/>
    <w:rsid w:val="00C9362A"/>
    <w:rsid w:val="00C936D9"/>
    <w:rsid w:val="00C93820"/>
    <w:rsid w:val="00C940C5"/>
    <w:rsid w:val="00C940E0"/>
    <w:rsid w:val="00C94E39"/>
    <w:rsid w:val="00C94F21"/>
    <w:rsid w:val="00C9515F"/>
    <w:rsid w:val="00C95763"/>
    <w:rsid w:val="00C9589E"/>
    <w:rsid w:val="00C96E60"/>
    <w:rsid w:val="00C96F77"/>
    <w:rsid w:val="00C97045"/>
    <w:rsid w:val="00C9773A"/>
    <w:rsid w:val="00C97D94"/>
    <w:rsid w:val="00CA0602"/>
    <w:rsid w:val="00CA1768"/>
    <w:rsid w:val="00CA1BFD"/>
    <w:rsid w:val="00CA2207"/>
    <w:rsid w:val="00CA229D"/>
    <w:rsid w:val="00CA2301"/>
    <w:rsid w:val="00CA2DD6"/>
    <w:rsid w:val="00CA3BCA"/>
    <w:rsid w:val="00CA4827"/>
    <w:rsid w:val="00CA4C18"/>
    <w:rsid w:val="00CA5448"/>
    <w:rsid w:val="00CA572C"/>
    <w:rsid w:val="00CA5794"/>
    <w:rsid w:val="00CA6B8E"/>
    <w:rsid w:val="00CA77FA"/>
    <w:rsid w:val="00CB010F"/>
    <w:rsid w:val="00CB01DB"/>
    <w:rsid w:val="00CB184D"/>
    <w:rsid w:val="00CB1B94"/>
    <w:rsid w:val="00CB222A"/>
    <w:rsid w:val="00CB2406"/>
    <w:rsid w:val="00CB274A"/>
    <w:rsid w:val="00CB44F8"/>
    <w:rsid w:val="00CB4B1C"/>
    <w:rsid w:val="00CB6125"/>
    <w:rsid w:val="00CB654F"/>
    <w:rsid w:val="00CB6CD2"/>
    <w:rsid w:val="00CC0152"/>
    <w:rsid w:val="00CC0A94"/>
    <w:rsid w:val="00CC0D2B"/>
    <w:rsid w:val="00CC171D"/>
    <w:rsid w:val="00CC1724"/>
    <w:rsid w:val="00CC1BF9"/>
    <w:rsid w:val="00CC1CE5"/>
    <w:rsid w:val="00CC26B8"/>
    <w:rsid w:val="00CC2BEB"/>
    <w:rsid w:val="00CC3957"/>
    <w:rsid w:val="00CC3E12"/>
    <w:rsid w:val="00CC4E09"/>
    <w:rsid w:val="00CC4E28"/>
    <w:rsid w:val="00CC7141"/>
    <w:rsid w:val="00CC717F"/>
    <w:rsid w:val="00CC75D2"/>
    <w:rsid w:val="00CC78B4"/>
    <w:rsid w:val="00CC7CAE"/>
    <w:rsid w:val="00CC7DB9"/>
    <w:rsid w:val="00CD04D0"/>
    <w:rsid w:val="00CD0A53"/>
    <w:rsid w:val="00CD0B16"/>
    <w:rsid w:val="00CD223C"/>
    <w:rsid w:val="00CD231C"/>
    <w:rsid w:val="00CD2BC1"/>
    <w:rsid w:val="00CD2D96"/>
    <w:rsid w:val="00CD399A"/>
    <w:rsid w:val="00CD41AC"/>
    <w:rsid w:val="00CD41E2"/>
    <w:rsid w:val="00CD4ACB"/>
    <w:rsid w:val="00CD4BA0"/>
    <w:rsid w:val="00CD51CC"/>
    <w:rsid w:val="00CD5780"/>
    <w:rsid w:val="00CD5ABB"/>
    <w:rsid w:val="00CD6014"/>
    <w:rsid w:val="00CD65CB"/>
    <w:rsid w:val="00CD6B39"/>
    <w:rsid w:val="00CD6F62"/>
    <w:rsid w:val="00CD7019"/>
    <w:rsid w:val="00CD715F"/>
    <w:rsid w:val="00CD7C13"/>
    <w:rsid w:val="00CD7D9F"/>
    <w:rsid w:val="00CD7FDC"/>
    <w:rsid w:val="00CE007C"/>
    <w:rsid w:val="00CE1108"/>
    <w:rsid w:val="00CE20D8"/>
    <w:rsid w:val="00CE3AD6"/>
    <w:rsid w:val="00CE432B"/>
    <w:rsid w:val="00CE468C"/>
    <w:rsid w:val="00CE4F88"/>
    <w:rsid w:val="00CE535C"/>
    <w:rsid w:val="00CE5396"/>
    <w:rsid w:val="00CE5A6E"/>
    <w:rsid w:val="00CE6104"/>
    <w:rsid w:val="00CE6FC1"/>
    <w:rsid w:val="00CE7AB6"/>
    <w:rsid w:val="00CE7DC3"/>
    <w:rsid w:val="00CF1167"/>
    <w:rsid w:val="00CF12C5"/>
    <w:rsid w:val="00CF1E9E"/>
    <w:rsid w:val="00CF20FE"/>
    <w:rsid w:val="00CF212B"/>
    <w:rsid w:val="00CF2622"/>
    <w:rsid w:val="00CF26C9"/>
    <w:rsid w:val="00CF2B77"/>
    <w:rsid w:val="00CF2C07"/>
    <w:rsid w:val="00CF2EF7"/>
    <w:rsid w:val="00CF4ACE"/>
    <w:rsid w:val="00CF4EF2"/>
    <w:rsid w:val="00CF571F"/>
    <w:rsid w:val="00CF5C30"/>
    <w:rsid w:val="00CF5C84"/>
    <w:rsid w:val="00CF5C8C"/>
    <w:rsid w:val="00CF5D24"/>
    <w:rsid w:val="00CF63BF"/>
    <w:rsid w:val="00CF708D"/>
    <w:rsid w:val="00CF7BEB"/>
    <w:rsid w:val="00CF7E03"/>
    <w:rsid w:val="00D00BCC"/>
    <w:rsid w:val="00D01105"/>
    <w:rsid w:val="00D01443"/>
    <w:rsid w:val="00D02236"/>
    <w:rsid w:val="00D0270F"/>
    <w:rsid w:val="00D02A5B"/>
    <w:rsid w:val="00D030F2"/>
    <w:rsid w:val="00D037F1"/>
    <w:rsid w:val="00D03A57"/>
    <w:rsid w:val="00D03E1A"/>
    <w:rsid w:val="00D04866"/>
    <w:rsid w:val="00D04AED"/>
    <w:rsid w:val="00D052BF"/>
    <w:rsid w:val="00D0537C"/>
    <w:rsid w:val="00D05667"/>
    <w:rsid w:val="00D05B0F"/>
    <w:rsid w:val="00D06000"/>
    <w:rsid w:val="00D066EC"/>
    <w:rsid w:val="00D06F10"/>
    <w:rsid w:val="00D076BD"/>
    <w:rsid w:val="00D07CB5"/>
    <w:rsid w:val="00D10432"/>
    <w:rsid w:val="00D1064E"/>
    <w:rsid w:val="00D109C8"/>
    <w:rsid w:val="00D10AE1"/>
    <w:rsid w:val="00D10F19"/>
    <w:rsid w:val="00D11574"/>
    <w:rsid w:val="00D1179A"/>
    <w:rsid w:val="00D11A65"/>
    <w:rsid w:val="00D12B88"/>
    <w:rsid w:val="00D13196"/>
    <w:rsid w:val="00D13645"/>
    <w:rsid w:val="00D1390A"/>
    <w:rsid w:val="00D13B6F"/>
    <w:rsid w:val="00D142CF"/>
    <w:rsid w:val="00D145E2"/>
    <w:rsid w:val="00D149BC"/>
    <w:rsid w:val="00D14BFE"/>
    <w:rsid w:val="00D14EB7"/>
    <w:rsid w:val="00D15339"/>
    <w:rsid w:val="00D1549F"/>
    <w:rsid w:val="00D159BE"/>
    <w:rsid w:val="00D15D8F"/>
    <w:rsid w:val="00D16398"/>
    <w:rsid w:val="00D17492"/>
    <w:rsid w:val="00D178E9"/>
    <w:rsid w:val="00D17F5D"/>
    <w:rsid w:val="00D200EC"/>
    <w:rsid w:val="00D20775"/>
    <w:rsid w:val="00D20A79"/>
    <w:rsid w:val="00D2179B"/>
    <w:rsid w:val="00D21883"/>
    <w:rsid w:val="00D21C41"/>
    <w:rsid w:val="00D221CE"/>
    <w:rsid w:val="00D22838"/>
    <w:rsid w:val="00D23F3E"/>
    <w:rsid w:val="00D24383"/>
    <w:rsid w:val="00D24A0B"/>
    <w:rsid w:val="00D26640"/>
    <w:rsid w:val="00D271E2"/>
    <w:rsid w:val="00D2745F"/>
    <w:rsid w:val="00D27476"/>
    <w:rsid w:val="00D274A7"/>
    <w:rsid w:val="00D27F96"/>
    <w:rsid w:val="00D27F97"/>
    <w:rsid w:val="00D30507"/>
    <w:rsid w:val="00D30B57"/>
    <w:rsid w:val="00D31248"/>
    <w:rsid w:val="00D31AC8"/>
    <w:rsid w:val="00D31C75"/>
    <w:rsid w:val="00D321E8"/>
    <w:rsid w:val="00D32FBD"/>
    <w:rsid w:val="00D3328B"/>
    <w:rsid w:val="00D33F64"/>
    <w:rsid w:val="00D345BD"/>
    <w:rsid w:val="00D345C4"/>
    <w:rsid w:val="00D347D9"/>
    <w:rsid w:val="00D34CFA"/>
    <w:rsid w:val="00D351BF"/>
    <w:rsid w:val="00D3577F"/>
    <w:rsid w:val="00D35C70"/>
    <w:rsid w:val="00D3656D"/>
    <w:rsid w:val="00D36708"/>
    <w:rsid w:val="00D36C78"/>
    <w:rsid w:val="00D37018"/>
    <w:rsid w:val="00D40B92"/>
    <w:rsid w:val="00D40C80"/>
    <w:rsid w:val="00D41887"/>
    <w:rsid w:val="00D42629"/>
    <w:rsid w:val="00D4267A"/>
    <w:rsid w:val="00D42D8F"/>
    <w:rsid w:val="00D42E11"/>
    <w:rsid w:val="00D43E86"/>
    <w:rsid w:val="00D44FB0"/>
    <w:rsid w:val="00D45578"/>
    <w:rsid w:val="00D462FC"/>
    <w:rsid w:val="00D46357"/>
    <w:rsid w:val="00D46E27"/>
    <w:rsid w:val="00D47163"/>
    <w:rsid w:val="00D47166"/>
    <w:rsid w:val="00D472B6"/>
    <w:rsid w:val="00D47904"/>
    <w:rsid w:val="00D479E4"/>
    <w:rsid w:val="00D47C67"/>
    <w:rsid w:val="00D47DFF"/>
    <w:rsid w:val="00D500B4"/>
    <w:rsid w:val="00D50656"/>
    <w:rsid w:val="00D508A8"/>
    <w:rsid w:val="00D50969"/>
    <w:rsid w:val="00D52508"/>
    <w:rsid w:val="00D52B4E"/>
    <w:rsid w:val="00D53EB8"/>
    <w:rsid w:val="00D543FA"/>
    <w:rsid w:val="00D554CB"/>
    <w:rsid w:val="00D5551D"/>
    <w:rsid w:val="00D573D3"/>
    <w:rsid w:val="00D624DC"/>
    <w:rsid w:val="00D62AC9"/>
    <w:rsid w:val="00D62C25"/>
    <w:rsid w:val="00D6322B"/>
    <w:rsid w:val="00D63455"/>
    <w:rsid w:val="00D63788"/>
    <w:rsid w:val="00D63ABD"/>
    <w:rsid w:val="00D643FB"/>
    <w:rsid w:val="00D64F53"/>
    <w:rsid w:val="00D6512D"/>
    <w:rsid w:val="00D65A6D"/>
    <w:rsid w:val="00D66D04"/>
    <w:rsid w:val="00D66D6A"/>
    <w:rsid w:val="00D67B27"/>
    <w:rsid w:val="00D67C3A"/>
    <w:rsid w:val="00D67F08"/>
    <w:rsid w:val="00D70185"/>
    <w:rsid w:val="00D701FE"/>
    <w:rsid w:val="00D70A7F"/>
    <w:rsid w:val="00D717A7"/>
    <w:rsid w:val="00D718E2"/>
    <w:rsid w:val="00D719F6"/>
    <w:rsid w:val="00D72A0B"/>
    <w:rsid w:val="00D72DE0"/>
    <w:rsid w:val="00D73058"/>
    <w:rsid w:val="00D73AE8"/>
    <w:rsid w:val="00D73E9E"/>
    <w:rsid w:val="00D74808"/>
    <w:rsid w:val="00D74B42"/>
    <w:rsid w:val="00D75144"/>
    <w:rsid w:val="00D751F4"/>
    <w:rsid w:val="00D752A8"/>
    <w:rsid w:val="00D753BA"/>
    <w:rsid w:val="00D761B4"/>
    <w:rsid w:val="00D76ADB"/>
    <w:rsid w:val="00D77046"/>
    <w:rsid w:val="00D7706F"/>
    <w:rsid w:val="00D77817"/>
    <w:rsid w:val="00D77885"/>
    <w:rsid w:val="00D80422"/>
    <w:rsid w:val="00D80547"/>
    <w:rsid w:val="00D8055B"/>
    <w:rsid w:val="00D810B9"/>
    <w:rsid w:val="00D81635"/>
    <w:rsid w:val="00D81A1F"/>
    <w:rsid w:val="00D82995"/>
    <w:rsid w:val="00D846E6"/>
    <w:rsid w:val="00D848F0"/>
    <w:rsid w:val="00D8493B"/>
    <w:rsid w:val="00D851A7"/>
    <w:rsid w:val="00D85324"/>
    <w:rsid w:val="00D85404"/>
    <w:rsid w:val="00D854D2"/>
    <w:rsid w:val="00D855F5"/>
    <w:rsid w:val="00D85AF9"/>
    <w:rsid w:val="00D8614C"/>
    <w:rsid w:val="00D879AE"/>
    <w:rsid w:val="00D87EB9"/>
    <w:rsid w:val="00D9039A"/>
    <w:rsid w:val="00D90728"/>
    <w:rsid w:val="00D9087D"/>
    <w:rsid w:val="00D910AC"/>
    <w:rsid w:val="00D9233C"/>
    <w:rsid w:val="00D92630"/>
    <w:rsid w:val="00D927F1"/>
    <w:rsid w:val="00D92ADE"/>
    <w:rsid w:val="00D93C8A"/>
    <w:rsid w:val="00D94CD9"/>
    <w:rsid w:val="00D950EC"/>
    <w:rsid w:val="00D95B29"/>
    <w:rsid w:val="00D95B3D"/>
    <w:rsid w:val="00D95E7B"/>
    <w:rsid w:val="00D9619A"/>
    <w:rsid w:val="00D96430"/>
    <w:rsid w:val="00D9644B"/>
    <w:rsid w:val="00D96AC6"/>
    <w:rsid w:val="00D97076"/>
    <w:rsid w:val="00D9752A"/>
    <w:rsid w:val="00D97D69"/>
    <w:rsid w:val="00D97DD8"/>
    <w:rsid w:val="00DA14FD"/>
    <w:rsid w:val="00DA1520"/>
    <w:rsid w:val="00DA15A2"/>
    <w:rsid w:val="00DA1B33"/>
    <w:rsid w:val="00DA1DFA"/>
    <w:rsid w:val="00DA23E2"/>
    <w:rsid w:val="00DA2C50"/>
    <w:rsid w:val="00DA2CE0"/>
    <w:rsid w:val="00DA3406"/>
    <w:rsid w:val="00DA3A2F"/>
    <w:rsid w:val="00DA3DD2"/>
    <w:rsid w:val="00DA424C"/>
    <w:rsid w:val="00DA611D"/>
    <w:rsid w:val="00DA6E75"/>
    <w:rsid w:val="00DA6F9B"/>
    <w:rsid w:val="00DA7110"/>
    <w:rsid w:val="00DA7BB5"/>
    <w:rsid w:val="00DA7EFA"/>
    <w:rsid w:val="00DB1343"/>
    <w:rsid w:val="00DB1371"/>
    <w:rsid w:val="00DB1761"/>
    <w:rsid w:val="00DB227D"/>
    <w:rsid w:val="00DB4CF8"/>
    <w:rsid w:val="00DB51DC"/>
    <w:rsid w:val="00DB52E8"/>
    <w:rsid w:val="00DB5D76"/>
    <w:rsid w:val="00DB5DFC"/>
    <w:rsid w:val="00DB727C"/>
    <w:rsid w:val="00DB7323"/>
    <w:rsid w:val="00DB751B"/>
    <w:rsid w:val="00DB79EA"/>
    <w:rsid w:val="00DB7B3C"/>
    <w:rsid w:val="00DC0691"/>
    <w:rsid w:val="00DC0BDE"/>
    <w:rsid w:val="00DC1121"/>
    <w:rsid w:val="00DC19E5"/>
    <w:rsid w:val="00DC1D5F"/>
    <w:rsid w:val="00DC3E47"/>
    <w:rsid w:val="00DC3F97"/>
    <w:rsid w:val="00DC40EB"/>
    <w:rsid w:val="00DC42BA"/>
    <w:rsid w:val="00DC44F0"/>
    <w:rsid w:val="00DC471A"/>
    <w:rsid w:val="00DC4AF5"/>
    <w:rsid w:val="00DC4F28"/>
    <w:rsid w:val="00DC562A"/>
    <w:rsid w:val="00DC6205"/>
    <w:rsid w:val="00DC662A"/>
    <w:rsid w:val="00DC663A"/>
    <w:rsid w:val="00DC691D"/>
    <w:rsid w:val="00DC6B26"/>
    <w:rsid w:val="00DC7972"/>
    <w:rsid w:val="00DC7A0E"/>
    <w:rsid w:val="00DC7F66"/>
    <w:rsid w:val="00DD0150"/>
    <w:rsid w:val="00DD0E46"/>
    <w:rsid w:val="00DD1BD5"/>
    <w:rsid w:val="00DD1CB2"/>
    <w:rsid w:val="00DD38FD"/>
    <w:rsid w:val="00DD3A0B"/>
    <w:rsid w:val="00DD3E3D"/>
    <w:rsid w:val="00DD4578"/>
    <w:rsid w:val="00DD51B4"/>
    <w:rsid w:val="00DD5FAA"/>
    <w:rsid w:val="00DD63A7"/>
    <w:rsid w:val="00DD784C"/>
    <w:rsid w:val="00DD7A28"/>
    <w:rsid w:val="00DE035D"/>
    <w:rsid w:val="00DE0F5D"/>
    <w:rsid w:val="00DE250E"/>
    <w:rsid w:val="00DE25EC"/>
    <w:rsid w:val="00DE30C0"/>
    <w:rsid w:val="00DE317A"/>
    <w:rsid w:val="00DE335D"/>
    <w:rsid w:val="00DE36CB"/>
    <w:rsid w:val="00DE3BA2"/>
    <w:rsid w:val="00DE48DB"/>
    <w:rsid w:val="00DE55ED"/>
    <w:rsid w:val="00DE5802"/>
    <w:rsid w:val="00DE597B"/>
    <w:rsid w:val="00DE5DF1"/>
    <w:rsid w:val="00DE6002"/>
    <w:rsid w:val="00DE622F"/>
    <w:rsid w:val="00DE679C"/>
    <w:rsid w:val="00DE6D92"/>
    <w:rsid w:val="00DE6EC7"/>
    <w:rsid w:val="00DE7393"/>
    <w:rsid w:val="00DE75B2"/>
    <w:rsid w:val="00DE79B9"/>
    <w:rsid w:val="00DE79EA"/>
    <w:rsid w:val="00DF0E84"/>
    <w:rsid w:val="00DF1076"/>
    <w:rsid w:val="00DF1238"/>
    <w:rsid w:val="00DF12B7"/>
    <w:rsid w:val="00DF1D16"/>
    <w:rsid w:val="00DF2208"/>
    <w:rsid w:val="00DF22CC"/>
    <w:rsid w:val="00DF333B"/>
    <w:rsid w:val="00DF4097"/>
    <w:rsid w:val="00DF4505"/>
    <w:rsid w:val="00DF4AEA"/>
    <w:rsid w:val="00DF4D6D"/>
    <w:rsid w:val="00DF585F"/>
    <w:rsid w:val="00DF5B0A"/>
    <w:rsid w:val="00DF71B5"/>
    <w:rsid w:val="00DF73C1"/>
    <w:rsid w:val="00DF7629"/>
    <w:rsid w:val="00DF7B1E"/>
    <w:rsid w:val="00E00456"/>
    <w:rsid w:val="00E0093E"/>
    <w:rsid w:val="00E01A6D"/>
    <w:rsid w:val="00E01AF9"/>
    <w:rsid w:val="00E026A6"/>
    <w:rsid w:val="00E0312E"/>
    <w:rsid w:val="00E03B79"/>
    <w:rsid w:val="00E03B85"/>
    <w:rsid w:val="00E03C6C"/>
    <w:rsid w:val="00E053CD"/>
    <w:rsid w:val="00E054CB"/>
    <w:rsid w:val="00E0634D"/>
    <w:rsid w:val="00E06398"/>
    <w:rsid w:val="00E06986"/>
    <w:rsid w:val="00E07510"/>
    <w:rsid w:val="00E07ED8"/>
    <w:rsid w:val="00E10014"/>
    <w:rsid w:val="00E1022B"/>
    <w:rsid w:val="00E10592"/>
    <w:rsid w:val="00E10FB9"/>
    <w:rsid w:val="00E122CA"/>
    <w:rsid w:val="00E1257F"/>
    <w:rsid w:val="00E130CC"/>
    <w:rsid w:val="00E13268"/>
    <w:rsid w:val="00E13E40"/>
    <w:rsid w:val="00E13ECF"/>
    <w:rsid w:val="00E142D9"/>
    <w:rsid w:val="00E14B5D"/>
    <w:rsid w:val="00E14D2E"/>
    <w:rsid w:val="00E14D3D"/>
    <w:rsid w:val="00E15032"/>
    <w:rsid w:val="00E1514E"/>
    <w:rsid w:val="00E15686"/>
    <w:rsid w:val="00E1593D"/>
    <w:rsid w:val="00E1597E"/>
    <w:rsid w:val="00E16590"/>
    <w:rsid w:val="00E16C33"/>
    <w:rsid w:val="00E17CB2"/>
    <w:rsid w:val="00E20A30"/>
    <w:rsid w:val="00E21559"/>
    <w:rsid w:val="00E215CE"/>
    <w:rsid w:val="00E218EF"/>
    <w:rsid w:val="00E221AC"/>
    <w:rsid w:val="00E2246C"/>
    <w:rsid w:val="00E22FB0"/>
    <w:rsid w:val="00E23378"/>
    <w:rsid w:val="00E251CA"/>
    <w:rsid w:val="00E2521E"/>
    <w:rsid w:val="00E26CFE"/>
    <w:rsid w:val="00E27365"/>
    <w:rsid w:val="00E2783A"/>
    <w:rsid w:val="00E3079A"/>
    <w:rsid w:val="00E30BA9"/>
    <w:rsid w:val="00E310AD"/>
    <w:rsid w:val="00E31D3E"/>
    <w:rsid w:val="00E31DDC"/>
    <w:rsid w:val="00E3246B"/>
    <w:rsid w:val="00E325FD"/>
    <w:rsid w:val="00E3271A"/>
    <w:rsid w:val="00E34070"/>
    <w:rsid w:val="00E349E3"/>
    <w:rsid w:val="00E34B29"/>
    <w:rsid w:val="00E34C08"/>
    <w:rsid w:val="00E34FAC"/>
    <w:rsid w:val="00E3545C"/>
    <w:rsid w:val="00E3560A"/>
    <w:rsid w:val="00E35DC6"/>
    <w:rsid w:val="00E363E1"/>
    <w:rsid w:val="00E379C4"/>
    <w:rsid w:val="00E40214"/>
    <w:rsid w:val="00E40345"/>
    <w:rsid w:val="00E40948"/>
    <w:rsid w:val="00E412D6"/>
    <w:rsid w:val="00E41386"/>
    <w:rsid w:val="00E41BC2"/>
    <w:rsid w:val="00E42128"/>
    <w:rsid w:val="00E422A3"/>
    <w:rsid w:val="00E42B11"/>
    <w:rsid w:val="00E43F81"/>
    <w:rsid w:val="00E4468E"/>
    <w:rsid w:val="00E44E82"/>
    <w:rsid w:val="00E4579E"/>
    <w:rsid w:val="00E45870"/>
    <w:rsid w:val="00E45FFA"/>
    <w:rsid w:val="00E47124"/>
    <w:rsid w:val="00E47B32"/>
    <w:rsid w:val="00E47C66"/>
    <w:rsid w:val="00E47D03"/>
    <w:rsid w:val="00E5058D"/>
    <w:rsid w:val="00E50DA7"/>
    <w:rsid w:val="00E50FA7"/>
    <w:rsid w:val="00E51325"/>
    <w:rsid w:val="00E5155C"/>
    <w:rsid w:val="00E51947"/>
    <w:rsid w:val="00E52EA9"/>
    <w:rsid w:val="00E53156"/>
    <w:rsid w:val="00E53BB0"/>
    <w:rsid w:val="00E53EAB"/>
    <w:rsid w:val="00E545F6"/>
    <w:rsid w:val="00E54F5D"/>
    <w:rsid w:val="00E551F1"/>
    <w:rsid w:val="00E5554F"/>
    <w:rsid w:val="00E556ED"/>
    <w:rsid w:val="00E56A09"/>
    <w:rsid w:val="00E56EA3"/>
    <w:rsid w:val="00E56FBC"/>
    <w:rsid w:val="00E56FF0"/>
    <w:rsid w:val="00E572DC"/>
    <w:rsid w:val="00E57477"/>
    <w:rsid w:val="00E61604"/>
    <w:rsid w:val="00E61B8E"/>
    <w:rsid w:val="00E63B10"/>
    <w:rsid w:val="00E63C2F"/>
    <w:rsid w:val="00E63EBE"/>
    <w:rsid w:val="00E63ED3"/>
    <w:rsid w:val="00E64878"/>
    <w:rsid w:val="00E6488F"/>
    <w:rsid w:val="00E65191"/>
    <w:rsid w:val="00E6538E"/>
    <w:rsid w:val="00E65848"/>
    <w:rsid w:val="00E660A3"/>
    <w:rsid w:val="00E66358"/>
    <w:rsid w:val="00E66478"/>
    <w:rsid w:val="00E6718C"/>
    <w:rsid w:val="00E678D3"/>
    <w:rsid w:val="00E67F10"/>
    <w:rsid w:val="00E7184B"/>
    <w:rsid w:val="00E71F10"/>
    <w:rsid w:val="00E739F7"/>
    <w:rsid w:val="00E73B91"/>
    <w:rsid w:val="00E74777"/>
    <w:rsid w:val="00E7489F"/>
    <w:rsid w:val="00E76974"/>
    <w:rsid w:val="00E76A9B"/>
    <w:rsid w:val="00E77748"/>
    <w:rsid w:val="00E77E80"/>
    <w:rsid w:val="00E77E96"/>
    <w:rsid w:val="00E80B03"/>
    <w:rsid w:val="00E81ED6"/>
    <w:rsid w:val="00E8237A"/>
    <w:rsid w:val="00E83505"/>
    <w:rsid w:val="00E84B8B"/>
    <w:rsid w:val="00E85EA1"/>
    <w:rsid w:val="00E86715"/>
    <w:rsid w:val="00E86885"/>
    <w:rsid w:val="00E90097"/>
    <w:rsid w:val="00E90235"/>
    <w:rsid w:val="00E90610"/>
    <w:rsid w:val="00E90B66"/>
    <w:rsid w:val="00E90F6A"/>
    <w:rsid w:val="00E91A3D"/>
    <w:rsid w:val="00E91CB1"/>
    <w:rsid w:val="00E92683"/>
    <w:rsid w:val="00E930D2"/>
    <w:rsid w:val="00E930E3"/>
    <w:rsid w:val="00E93CD8"/>
    <w:rsid w:val="00E946A4"/>
    <w:rsid w:val="00E94B44"/>
    <w:rsid w:val="00E95304"/>
    <w:rsid w:val="00E9599C"/>
    <w:rsid w:val="00E95EA9"/>
    <w:rsid w:val="00E96CD0"/>
    <w:rsid w:val="00E97448"/>
    <w:rsid w:val="00E9753C"/>
    <w:rsid w:val="00EA0799"/>
    <w:rsid w:val="00EA0BD2"/>
    <w:rsid w:val="00EA14A1"/>
    <w:rsid w:val="00EA19F1"/>
    <w:rsid w:val="00EA1C89"/>
    <w:rsid w:val="00EA1D6B"/>
    <w:rsid w:val="00EA209B"/>
    <w:rsid w:val="00EA3860"/>
    <w:rsid w:val="00EA3FBE"/>
    <w:rsid w:val="00EA495B"/>
    <w:rsid w:val="00EA4AAB"/>
    <w:rsid w:val="00EA4B52"/>
    <w:rsid w:val="00EA4D95"/>
    <w:rsid w:val="00EA5255"/>
    <w:rsid w:val="00EA5700"/>
    <w:rsid w:val="00EA5F45"/>
    <w:rsid w:val="00EA64A0"/>
    <w:rsid w:val="00EA6676"/>
    <w:rsid w:val="00EA7274"/>
    <w:rsid w:val="00EB06D4"/>
    <w:rsid w:val="00EB0C21"/>
    <w:rsid w:val="00EB239C"/>
    <w:rsid w:val="00EB2527"/>
    <w:rsid w:val="00EB26B5"/>
    <w:rsid w:val="00EB27FC"/>
    <w:rsid w:val="00EB2AAF"/>
    <w:rsid w:val="00EB3F91"/>
    <w:rsid w:val="00EB4078"/>
    <w:rsid w:val="00EB41CD"/>
    <w:rsid w:val="00EB497F"/>
    <w:rsid w:val="00EB4C16"/>
    <w:rsid w:val="00EB57DD"/>
    <w:rsid w:val="00EB5F31"/>
    <w:rsid w:val="00EB600A"/>
    <w:rsid w:val="00EB6029"/>
    <w:rsid w:val="00EB61B9"/>
    <w:rsid w:val="00EB69DB"/>
    <w:rsid w:val="00EB7180"/>
    <w:rsid w:val="00EB72CF"/>
    <w:rsid w:val="00EB7553"/>
    <w:rsid w:val="00EB7C51"/>
    <w:rsid w:val="00EC01A8"/>
    <w:rsid w:val="00EC025F"/>
    <w:rsid w:val="00EC052E"/>
    <w:rsid w:val="00EC0A82"/>
    <w:rsid w:val="00EC0E68"/>
    <w:rsid w:val="00EC2962"/>
    <w:rsid w:val="00EC3970"/>
    <w:rsid w:val="00EC3BBC"/>
    <w:rsid w:val="00EC4240"/>
    <w:rsid w:val="00EC604B"/>
    <w:rsid w:val="00EC6291"/>
    <w:rsid w:val="00EC62A5"/>
    <w:rsid w:val="00EC6A6D"/>
    <w:rsid w:val="00EC6E3C"/>
    <w:rsid w:val="00EC6EDC"/>
    <w:rsid w:val="00EC6F27"/>
    <w:rsid w:val="00EC71F5"/>
    <w:rsid w:val="00EC76C1"/>
    <w:rsid w:val="00EC7B94"/>
    <w:rsid w:val="00EC7E70"/>
    <w:rsid w:val="00ED087B"/>
    <w:rsid w:val="00ED0BD9"/>
    <w:rsid w:val="00ED3239"/>
    <w:rsid w:val="00ED3D6E"/>
    <w:rsid w:val="00ED42FB"/>
    <w:rsid w:val="00ED4344"/>
    <w:rsid w:val="00ED4405"/>
    <w:rsid w:val="00ED4F45"/>
    <w:rsid w:val="00ED59EF"/>
    <w:rsid w:val="00ED5A34"/>
    <w:rsid w:val="00ED6972"/>
    <w:rsid w:val="00EE01F5"/>
    <w:rsid w:val="00EE0DD5"/>
    <w:rsid w:val="00EE0F88"/>
    <w:rsid w:val="00EE1556"/>
    <w:rsid w:val="00EE2F12"/>
    <w:rsid w:val="00EE3117"/>
    <w:rsid w:val="00EE3274"/>
    <w:rsid w:val="00EE3846"/>
    <w:rsid w:val="00EE3886"/>
    <w:rsid w:val="00EE39BD"/>
    <w:rsid w:val="00EE39D0"/>
    <w:rsid w:val="00EE4B05"/>
    <w:rsid w:val="00EE4C3F"/>
    <w:rsid w:val="00EE4CE6"/>
    <w:rsid w:val="00EE4F71"/>
    <w:rsid w:val="00EE5D92"/>
    <w:rsid w:val="00EE6605"/>
    <w:rsid w:val="00EE6FAB"/>
    <w:rsid w:val="00EE709F"/>
    <w:rsid w:val="00EE7A8E"/>
    <w:rsid w:val="00EE7D67"/>
    <w:rsid w:val="00EE7DBF"/>
    <w:rsid w:val="00EF05F8"/>
    <w:rsid w:val="00EF09D0"/>
    <w:rsid w:val="00EF1EA8"/>
    <w:rsid w:val="00EF3C3E"/>
    <w:rsid w:val="00EF3F5A"/>
    <w:rsid w:val="00EF4742"/>
    <w:rsid w:val="00EF4B38"/>
    <w:rsid w:val="00EF517A"/>
    <w:rsid w:val="00EF51EA"/>
    <w:rsid w:val="00EF5E53"/>
    <w:rsid w:val="00EF604C"/>
    <w:rsid w:val="00EF6B78"/>
    <w:rsid w:val="00EF788A"/>
    <w:rsid w:val="00EF78CE"/>
    <w:rsid w:val="00F012A4"/>
    <w:rsid w:val="00F01433"/>
    <w:rsid w:val="00F01524"/>
    <w:rsid w:val="00F01974"/>
    <w:rsid w:val="00F01E68"/>
    <w:rsid w:val="00F031C0"/>
    <w:rsid w:val="00F03AE9"/>
    <w:rsid w:val="00F03B48"/>
    <w:rsid w:val="00F03DEE"/>
    <w:rsid w:val="00F0424A"/>
    <w:rsid w:val="00F04D7F"/>
    <w:rsid w:val="00F059AE"/>
    <w:rsid w:val="00F05FD9"/>
    <w:rsid w:val="00F06339"/>
    <w:rsid w:val="00F06405"/>
    <w:rsid w:val="00F065C8"/>
    <w:rsid w:val="00F06B74"/>
    <w:rsid w:val="00F07047"/>
    <w:rsid w:val="00F07DEC"/>
    <w:rsid w:val="00F10166"/>
    <w:rsid w:val="00F1108A"/>
    <w:rsid w:val="00F11ECB"/>
    <w:rsid w:val="00F11F5D"/>
    <w:rsid w:val="00F1203A"/>
    <w:rsid w:val="00F1212D"/>
    <w:rsid w:val="00F122A1"/>
    <w:rsid w:val="00F12336"/>
    <w:rsid w:val="00F12DA7"/>
    <w:rsid w:val="00F13384"/>
    <w:rsid w:val="00F13882"/>
    <w:rsid w:val="00F149DD"/>
    <w:rsid w:val="00F14AA6"/>
    <w:rsid w:val="00F14B42"/>
    <w:rsid w:val="00F14CBE"/>
    <w:rsid w:val="00F153D5"/>
    <w:rsid w:val="00F15990"/>
    <w:rsid w:val="00F15C6A"/>
    <w:rsid w:val="00F15E31"/>
    <w:rsid w:val="00F164F1"/>
    <w:rsid w:val="00F17176"/>
    <w:rsid w:val="00F171B7"/>
    <w:rsid w:val="00F173CA"/>
    <w:rsid w:val="00F17C72"/>
    <w:rsid w:val="00F2031E"/>
    <w:rsid w:val="00F2073C"/>
    <w:rsid w:val="00F20B52"/>
    <w:rsid w:val="00F20E5D"/>
    <w:rsid w:val="00F20F3B"/>
    <w:rsid w:val="00F2129E"/>
    <w:rsid w:val="00F22336"/>
    <w:rsid w:val="00F2303E"/>
    <w:rsid w:val="00F23E1F"/>
    <w:rsid w:val="00F23EF7"/>
    <w:rsid w:val="00F244B5"/>
    <w:rsid w:val="00F247C9"/>
    <w:rsid w:val="00F24CF3"/>
    <w:rsid w:val="00F2514F"/>
    <w:rsid w:val="00F253E1"/>
    <w:rsid w:val="00F25C4F"/>
    <w:rsid w:val="00F26E06"/>
    <w:rsid w:val="00F2728B"/>
    <w:rsid w:val="00F27CC9"/>
    <w:rsid w:val="00F27D25"/>
    <w:rsid w:val="00F30968"/>
    <w:rsid w:val="00F31520"/>
    <w:rsid w:val="00F318FA"/>
    <w:rsid w:val="00F32524"/>
    <w:rsid w:val="00F32CBB"/>
    <w:rsid w:val="00F34A30"/>
    <w:rsid w:val="00F34C48"/>
    <w:rsid w:val="00F36858"/>
    <w:rsid w:val="00F368CC"/>
    <w:rsid w:val="00F370A4"/>
    <w:rsid w:val="00F3721F"/>
    <w:rsid w:val="00F4075B"/>
    <w:rsid w:val="00F40853"/>
    <w:rsid w:val="00F408B8"/>
    <w:rsid w:val="00F40BDA"/>
    <w:rsid w:val="00F41E40"/>
    <w:rsid w:val="00F42C44"/>
    <w:rsid w:val="00F4402B"/>
    <w:rsid w:val="00F452A6"/>
    <w:rsid w:val="00F4566C"/>
    <w:rsid w:val="00F458C3"/>
    <w:rsid w:val="00F45EFD"/>
    <w:rsid w:val="00F46114"/>
    <w:rsid w:val="00F4627C"/>
    <w:rsid w:val="00F4641A"/>
    <w:rsid w:val="00F46451"/>
    <w:rsid w:val="00F470D9"/>
    <w:rsid w:val="00F503B8"/>
    <w:rsid w:val="00F5043C"/>
    <w:rsid w:val="00F507D9"/>
    <w:rsid w:val="00F50A1D"/>
    <w:rsid w:val="00F51047"/>
    <w:rsid w:val="00F51146"/>
    <w:rsid w:val="00F514B2"/>
    <w:rsid w:val="00F51ACE"/>
    <w:rsid w:val="00F52073"/>
    <w:rsid w:val="00F5233E"/>
    <w:rsid w:val="00F523EA"/>
    <w:rsid w:val="00F526B8"/>
    <w:rsid w:val="00F52E84"/>
    <w:rsid w:val="00F53005"/>
    <w:rsid w:val="00F5352C"/>
    <w:rsid w:val="00F539BC"/>
    <w:rsid w:val="00F540A9"/>
    <w:rsid w:val="00F5425E"/>
    <w:rsid w:val="00F5445D"/>
    <w:rsid w:val="00F54602"/>
    <w:rsid w:val="00F554E3"/>
    <w:rsid w:val="00F55EE2"/>
    <w:rsid w:val="00F562D1"/>
    <w:rsid w:val="00F5642A"/>
    <w:rsid w:val="00F570BC"/>
    <w:rsid w:val="00F5759D"/>
    <w:rsid w:val="00F5778A"/>
    <w:rsid w:val="00F57AD1"/>
    <w:rsid w:val="00F57C56"/>
    <w:rsid w:val="00F6116C"/>
    <w:rsid w:val="00F61506"/>
    <w:rsid w:val="00F61793"/>
    <w:rsid w:val="00F61A5C"/>
    <w:rsid w:val="00F61E1F"/>
    <w:rsid w:val="00F628BE"/>
    <w:rsid w:val="00F62CF6"/>
    <w:rsid w:val="00F62EA4"/>
    <w:rsid w:val="00F63687"/>
    <w:rsid w:val="00F63937"/>
    <w:rsid w:val="00F65158"/>
    <w:rsid w:val="00F6567E"/>
    <w:rsid w:val="00F65BD5"/>
    <w:rsid w:val="00F6723A"/>
    <w:rsid w:val="00F67DFD"/>
    <w:rsid w:val="00F70352"/>
    <w:rsid w:val="00F706D2"/>
    <w:rsid w:val="00F70D15"/>
    <w:rsid w:val="00F70FCF"/>
    <w:rsid w:val="00F7114E"/>
    <w:rsid w:val="00F71706"/>
    <w:rsid w:val="00F7199F"/>
    <w:rsid w:val="00F71FBD"/>
    <w:rsid w:val="00F72145"/>
    <w:rsid w:val="00F72708"/>
    <w:rsid w:val="00F72EBD"/>
    <w:rsid w:val="00F7382C"/>
    <w:rsid w:val="00F73A9C"/>
    <w:rsid w:val="00F73C4B"/>
    <w:rsid w:val="00F7437C"/>
    <w:rsid w:val="00F74790"/>
    <w:rsid w:val="00F7539D"/>
    <w:rsid w:val="00F75D19"/>
    <w:rsid w:val="00F76239"/>
    <w:rsid w:val="00F7673D"/>
    <w:rsid w:val="00F76D17"/>
    <w:rsid w:val="00F76D4B"/>
    <w:rsid w:val="00F7749E"/>
    <w:rsid w:val="00F8129A"/>
    <w:rsid w:val="00F81F8C"/>
    <w:rsid w:val="00F8308F"/>
    <w:rsid w:val="00F8361E"/>
    <w:rsid w:val="00F83D83"/>
    <w:rsid w:val="00F841AC"/>
    <w:rsid w:val="00F84241"/>
    <w:rsid w:val="00F84849"/>
    <w:rsid w:val="00F851E2"/>
    <w:rsid w:val="00F851E6"/>
    <w:rsid w:val="00F85588"/>
    <w:rsid w:val="00F858A4"/>
    <w:rsid w:val="00F85CD8"/>
    <w:rsid w:val="00F85D5A"/>
    <w:rsid w:val="00F85D7F"/>
    <w:rsid w:val="00F85D96"/>
    <w:rsid w:val="00F85E71"/>
    <w:rsid w:val="00F8768C"/>
    <w:rsid w:val="00F87925"/>
    <w:rsid w:val="00F9040E"/>
    <w:rsid w:val="00F908EC"/>
    <w:rsid w:val="00F90DEE"/>
    <w:rsid w:val="00F90E32"/>
    <w:rsid w:val="00F91E2F"/>
    <w:rsid w:val="00F91ED5"/>
    <w:rsid w:val="00F922AD"/>
    <w:rsid w:val="00F92348"/>
    <w:rsid w:val="00F92370"/>
    <w:rsid w:val="00F929D3"/>
    <w:rsid w:val="00F929D6"/>
    <w:rsid w:val="00F92DCB"/>
    <w:rsid w:val="00F934B8"/>
    <w:rsid w:val="00F9364B"/>
    <w:rsid w:val="00F93681"/>
    <w:rsid w:val="00F94285"/>
    <w:rsid w:val="00F94BE7"/>
    <w:rsid w:val="00F958FB"/>
    <w:rsid w:val="00F96515"/>
    <w:rsid w:val="00F96A52"/>
    <w:rsid w:val="00F96C44"/>
    <w:rsid w:val="00F9707C"/>
    <w:rsid w:val="00F97782"/>
    <w:rsid w:val="00F9780B"/>
    <w:rsid w:val="00FA1450"/>
    <w:rsid w:val="00FA197A"/>
    <w:rsid w:val="00FA210F"/>
    <w:rsid w:val="00FA2384"/>
    <w:rsid w:val="00FA27F6"/>
    <w:rsid w:val="00FA34D3"/>
    <w:rsid w:val="00FA34EB"/>
    <w:rsid w:val="00FA403F"/>
    <w:rsid w:val="00FA4190"/>
    <w:rsid w:val="00FA4867"/>
    <w:rsid w:val="00FA5714"/>
    <w:rsid w:val="00FA631B"/>
    <w:rsid w:val="00FA6542"/>
    <w:rsid w:val="00FA669D"/>
    <w:rsid w:val="00FA6835"/>
    <w:rsid w:val="00FA6B26"/>
    <w:rsid w:val="00FA7449"/>
    <w:rsid w:val="00FA74A1"/>
    <w:rsid w:val="00FA7C32"/>
    <w:rsid w:val="00FA7C92"/>
    <w:rsid w:val="00FA7E69"/>
    <w:rsid w:val="00FB0478"/>
    <w:rsid w:val="00FB0595"/>
    <w:rsid w:val="00FB0843"/>
    <w:rsid w:val="00FB08C1"/>
    <w:rsid w:val="00FB0BE0"/>
    <w:rsid w:val="00FB0E57"/>
    <w:rsid w:val="00FB0E9B"/>
    <w:rsid w:val="00FB1095"/>
    <w:rsid w:val="00FB14B3"/>
    <w:rsid w:val="00FB180D"/>
    <w:rsid w:val="00FB1922"/>
    <w:rsid w:val="00FB1B55"/>
    <w:rsid w:val="00FB1E96"/>
    <w:rsid w:val="00FB4401"/>
    <w:rsid w:val="00FB5588"/>
    <w:rsid w:val="00FB5741"/>
    <w:rsid w:val="00FB5BC7"/>
    <w:rsid w:val="00FB5BF8"/>
    <w:rsid w:val="00FB6534"/>
    <w:rsid w:val="00FB7103"/>
    <w:rsid w:val="00FB7593"/>
    <w:rsid w:val="00FB7D52"/>
    <w:rsid w:val="00FB7E1E"/>
    <w:rsid w:val="00FC1283"/>
    <w:rsid w:val="00FC185A"/>
    <w:rsid w:val="00FC3422"/>
    <w:rsid w:val="00FC3608"/>
    <w:rsid w:val="00FC3678"/>
    <w:rsid w:val="00FC36EA"/>
    <w:rsid w:val="00FC41A3"/>
    <w:rsid w:val="00FC48A4"/>
    <w:rsid w:val="00FC4E35"/>
    <w:rsid w:val="00FC5739"/>
    <w:rsid w:val="00FC58F3"/>
    <w:rsid w:val="00FC5A78"/>
    <w:rsid w:val="00FC5C1B"/>
    <w:rsid w:val="00FC5CF7"/>
    <w:rsid w:val="00FC61DD"/>
    <w:rsid w:val="00FC7209"/>
    <w:rsid w:val="00FC7326"/>
    <w:rsid w:val="00FC7A54"/>
    <w:rsid w:val="00FC7AC8"/>
    <w:rsid w:val="00FD0C1E"/>
    <w:rsid w:val="00FD0F34"/>
    <w:rsid w:val="00FD14AF"/>
    <w:rsid w:val="00FD163B"/>
    <w:rsid w:val="00FD1850"/>
    <w:rsid w:val="00FD21D6"/>
    <w:rsid w:val="00FD280B"/>
    <w:rsid w:val="00FD3192"/>
    <w:rsid w:val="00FD3CC2"/>
    <w:rsid w:val="00FD4039"/>
    <w:rsid w:val="00FD4076"/>
    <w:rsid w:val="00FD4160"/>
    <w:rsid w:val="00FD501B"/>
    <w:rsid w:val="00FD59C1"/>
    <w:rsid w:val="00FD5B50"/>
    <w:rsid w:val="00FD6454"/>
    <w:rsid w:val="00FD7170"/>
    <w:rsid w:val="00FD73CF"/>
    <w:rsid w:val="00FD75A6"/>
    <w:rsid w:val="00FD7B8B"/>
    <w:rsid w:val="00FD7FB2"/>
    <w:rsid w:val="00FE0D9A"/>
    <w:rsid w:val="00FE168D"/>
    <w:rsid w:val="00FE1975"/>
    <w:rsid w:val="00FE2230"/>
    <w:rsid w:val="00FE356E"/>
    <w:rsid w:val="00FE3B14"/>
    <w:rsid w:val="00FE3C0A"/>
    <w:rsid w:val="00FE472E"/>
    <w:rsid w:val="00FE4CB3"/>
    <w:rsid w:val="00FE5929"/>
    <w:rsid w:val="00FE5F38"/>
    <w:rsid w:val="00FE60A2"/>
    <w:rsid w:val="00FF1691"/>
    <w:rsid w:val="00FF259C"/>
    <w:rsid w:val="00FF25A4"/>
    <w:rsid w:val="00FF2CB7"/>
    <w:rsid w:val="00FF388E"/>
    <w:rsid w:val="00FF497D"/>
    <w:rsid w:val="00FF5A9F"/>
    <w:rsid w:val="00FF5B82"/>
    <w:rsid w:val="00FF5BA0"/>
    <w:rsid w:val="00FF5BDF"/>
    <w:rsid w:val="00FF5C01"/>
    <w:rsid w:val="00FF5D08"/>
    <w:rsid w:val="00FF5D57"/>
    <w:rsid w:val="00FF5DC0"/>
    <w:rsid w:val="00FF6410"/>
    <w:rsid w:val="00FF7158"/>
    <w:rsid w:val="00FF71CB"/>
    <w:rsid w:val="00FF73D2"/>
    <w:rsid w:val="00FF782C"/>
    <w:rsid w:val="00FF7C38"/>
    <w:rsid w:val="00FF7CB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466A7A"/>
    <w:pPr>
      <w:keepNext/>
      <w:numPr>
        <w:numId w:val="23"/>
      </w:numPr>
      <w:suppressAutoHyphens w:val="0"/>
      <w:outlineLvl w:val="0"/>
    </w:pPr>
    <w:rPr>
      <w:b/>
      <w:bCs/>
      <w:i/>
      <w:sz w:val="20"/>
    </w:rPr>
  </w:style>
  <w:style w:type="paragraph" w:styleId="Ttulo2">
    <w:name w:val="heading 2"/>
    <w:basedOn w:val="Normal"/>
    <w:next w:val="Normal"/>
    <w:link w:val="Ttulo2Char"/>
    <w:unhideWhenUsed/>
    <w:qFormat/>
    <w:rsid w:val="00F2073C"/>
    <w:pPr>
      <w:keepNext/>
      <w:numPr>
        <w:ilvl w:val="1"/>
        <w:numId w:val="23"/>
      </w:numPr>
      <w:suppressAutoHyphens w:val="0"/>
      <w:jc w:val="center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23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hadow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23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23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23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621CD"/>
    <w:pPr>
      <w:keepNext/>
      <w:numPr>
        <w:ilvl w:val="8"/>
        <w:numId w:val="23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DC19E5"/>
    <w:pPr>
      <w:spacing w:after="140" w:line="288" w:lineRule="auto"/>
    </w:pPr>
    <w:rPr>
      <w:rFonts w:eastAsia="Arial Unicode MS"/>
      <w:szCs w:val="24"/>
      <w:lang w:eastAsia="zh-CN" w:bidi="hi-IN"/>
    </w:rPr>
  </w:style>
  <w:style w:type="paragraph" w:customStyle="1" w:styleId="CORPODETEXTODODOCUMENTO">
    <w:name w:val="CORPO DE TEXTO DO DOCUMENTO"/>
    <w:basedOn w:val="Normal"/>
    <w:rsid w:val="00DC19E5"/>
    <w:pPr>
      <w:spacing w:after="119"/>
      <w:ind w:firstLine="1417"/>
      <w:jc w:val="both"/>
    </w:pPr>
    <w:rPr>
      <w:rFonts w:eastAsia="Arial Unicode MS"/>
      <w:szCs w:val="24"/>
      <w:lang w:eastAsia="zh-CN" w:bidi="hi-IN"/>
    </w:rPr>
  </w:style>
  <w:style w:type="paragraph" w:customStyle="1" w:styleId="TTULODODOCUMENTO">
    <w:name w:val="TÍTULO DO DOCUMENTO"/>
    <w:basedOn w:val="Normal"/>
    <w:rsid w:val="00DC19E5"/>
    <w:pPr>
      <w:spacing w:line="100" w:lineRule="atLeast"/>
      <w:jc w:val="center"/>
    </w:pPr>
    <w:rPr>
      <w:rFonts w:eastAsia="Arial Unicode MS"/>
      <w:b/>
      <w:caps/>
      <w:szCs w:val="24"/>
      <w:lang w:eastAsia="zh-CN" w:bidi="hi-IN"/>
    </w:rPr>
  </w:style>
  <w:style w:type="paragraph" w:customStyle="1" w:styleId="CORPODETEXTOPORTARIA">
    <w:name w:val="CORPO DE TEXTO PORTARIA"/>
    <w:basedOn w:val="CORPODETEXTODODOCUMENTO"/>
    <w:rsid w:val="00DC19E5"/>
    <w:pPr>
      <w:ind w:firstLine="0"/>
    </w:pPr>
  </w:style>
  <w:style w:type="paragraph" w:styleId="Corpodetexto">
    <w:name w:val="Body Text"/>
    <w:basedOn w:val="Normal"/>
    <w:link w:val="CorpodetextoChar"/>
    <w:unhideWhenUsed/>
    <w:rsid w:val="00DC19E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C19E5"/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ASSINATURASETORIAL">
    <w:name w:val="ASSINATURA SETORIAL"/>
    <w:basedOn w:val="Cabealho"/>
    <w:uiPriority w:val="99"/>
    <w:rsid w:val="00DC19E5"/>
    <w:pPr>
      <w:spacing w:line="295" w:lineRule="exact"/>
      <w:jc w:val="center"/>
    </w:pPr>
    <w:rPr>
      <w:sz w:val="20"/>
      <w:szCs w:val="20"/>
    </w:rPr>
  </w:style>
  <w:style w:type="paragraph" w:customStyle="1" w:styleId="ENDEREO">
    <w:name w:val="ENDEREÇO"/>
    <w:basedOn w:val="Cabealho"/>
    <w:uiPriority w:val="99"/>
    <w:rsid w:val="00DC19E5"/>
    <w:pPr>
      <w:spacing w:line="227" w:lineRule="exact"/>
      <w:jc w:val="center"/>
    </w:pPr>
    <w:rPr>
      <w:sz w:val="16"/>
      <w:szCs w:val="16"/>
    </w:rPr>
  </w:style>
  <w:style w:type="paragraph" w:styleId="Textodebalo">
    <w:name w:val="Balloon Text"/>
    <w:basedOn w:val="Normal"/>
    <w:link w:val="TextodebaloChar"/>
    <w:unhideWhenUsed/>
    <w:rsid w:val="00DC1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19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C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3D031E"/>
    <w:rPr>
      <w:rFonts w:ascii="Times New Roman" w:eastAsia="Times New Roman" w:hAnsi="Times New Roman" w:cs="Times New Roman"/>
      <w:b/>
      <w:shadow/>
      <w:sz w:val="24"/>
      <w:szCs w:val="20"/>
      <w:lang w:val="x-none" w:eastAsia="x-none"/>
    </w:rPr>
  </w:style>
  <w:style w:type="paragraph" w:customStyle="1" w:styleId="Textbody">
    <w:name w:val="Text body"/>
    <w:basedOn w:val="Normal"/>
    <w:rsid w:val="006F3C96"/>
    <w:pPr>
      <w:widowControl w:val="0"/>
      <w:spacing w:after="283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character" w:styleId="Hyperlink">
    <w:name w:val="Hyperlink"/>
    <w:rsid w:val="001A18FB"/>
    <w:rPr>
      <w:color w:val="0000FF"/>
      <w:u w:val="single"/>
    </w:rPr>
  </w:style>
  <w:style w:type="paragraph" w:styleId="NormalWeb">
    <w:name w:val="Normal (Web)"/>
    <w:basedOn w:val="Normal"/>
    <w:rsid w:val="001A18FB"/>
    <w:pPr>
      <w:spacing w:before="280" w:after="280" w:line="100" w:lineRule="atLeast"/>
    </w:pPr>
    <w:rPr>
      <w:rFonts w:eastAsia="Times New Roman"/>
      <w:szCs w:val="24"/>
      <w:lang w:eastAsia="zh-CN"/>
    </w:rPr>
  </w:style>
  <w:style w:type="paragraph" w:customStyle="1" w:styleId="Ttulodetabela">
    <w:name w:val="Título de tabela"/>
    <w:basedOn w:val="Normal"/>
    <w:rsid w:val="001A18FB"/>
    <w:pPr>
      <w:suppressLineNumbers/>
      <w:jc w:val="center"/>
    </w:pPr>
    <w:rPr>
      <w:rFonts w:eastAsia="Calibri"/>
      <w:b/>
      <w:bCs/>
      <w:lang w:eastAsia="zh-CN"/>
    </w:rPr>
  </w:style>
  <w:style w:type="paragraph" w:customStyle="1" w:styleId="Normal1">
    <w:name w:val="Normal1"/>
    <w:rsid w:val="001A18FB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customStyle="1" w:styleId="Standarduser">
    <w:name w:val="Standard (user)"/>
    <w:rsid w:val="001A18F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normal10">
    <w:name w:val="normal1"/>
    <w:basedOn w:val="Normal"/>
    <w:rsid w:val="001A18FB"/>
    <w:pPr>
      <w:spacing w:before="280" w:after="280"/>
    </w:pPr>
    <w:rPr>
      <w:rFonts w:eastAsia="Times New Roman"/>
      <w:szCs w:val="24"/>
      <w:lang w:eastAsia="zh-CN"/>
    </w:rPr>
  </w:style>
  <w:style w:type="paragraph" w:customStyle="1" w:styleId="Default">
    <w:name w:val="Default"/>
    <w:rsid w:val="001A1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user0">
    <w:name w:val="standarduser"/>
    <w:basedOn w:val="Normal"/>
    <w:rsid w:val="001A18FB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Standard">
    <w:name w:val="Standard"/>
    <w:rsid w:val="004F088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9B155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nhideWhenUsed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1596B"/>
    <w:pPr>
      <w:suppressAutoHyphens w:val="0"/>
      <w:jc w:val="center"/>
    </w:pPr>
  </w:style>
  <w:style w:type="character" w:customStyle="1" w:styleId="Corpodetexto2Char">
    <w:name w:val="Corpo de texto 2 Char"/>
    <w:basedOn w:val="Fontepargpadro"/>
    <w:link w:val="Corpodetexto2"/>
    <w:rsid w:val="0001596B"/>
    <w:rPr>
      <w:rFonts w:ascii="Times New Roman" w:hAnsi="Times New Roman" w:cs="Times New Roman"/>
      <w:sz w:val="24"/>
    </w:rPr>
  </w:style>
  <w:style w:type="paragraph" w:styleId="Legenda">
    <w:name w:val="caption"/>
    <w:basedOn w:val="Normal"/>
    <w:next w:val="Normal"/>
    <w:unhideWhenUsed/>
    <w:qFormat/>
    <w:rsid w:val="008774BC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rsid w:val="00E91CB1"/>
    <w:rPr>
      <w:color w:val="800080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36D43"/>
    <w:rPr>
      <w:b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basedOn w:val="Fontepargpadro"/>
    <w:link w:val="Ttulo1"/>
    <w:rsid w:val="00466A7A"/>
    <w:rPr>
      <w:rFonts w:ascii="Times New Roman" w:hAnsi="Times New Roman" w:cs="Times New Roman"/>
      <w:b/>
      <w:bCs/>
      <w:i/>
      <w:sz w:val="20"/>
    </w:rPr>
  </w:style>
  <w:style w:type="character" w:customStyle="1" w:styleId="Ttulo6Char">
    <w:name w:val="Título 6 Char"/>
    <w:basedOn w:val="Fontepargpadro"/>
    <w:link w:val="Ttulo6"/>
    <w:rsid w:val="004A723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ndice">
    <w:name w:val="Índice"/>
    <w:basedOn w:val="Normal"/>
    <w:rsid w:val="004A723E"/>
    <w:pPr>
      <w:suppressLineNumbers/>
    </w:pPr>
    <w:rPr>
      <w:rFonts w:eastAsia="Calibri" w:cs="Tahoma"/>
      <w:lang w:eastAsia="zh-CN"/>
    </w:rPr>
  </w:style>
  <w:style w:type="paragraph" w:customStyle="1" w:styleId="western">
    <w:name w:val="western"/>
    <w:basedOn w:val="Normal"/>
    <w:rsid w:val="004A723E"/>
    <w:pPr>
      <w:spacing w:before="280" w:after="119" w:line="100" w:lineRule="atLeast"/>
    </w:pPr>
    <w:rPr>
      <w:rFonts w:eastAsia="Times New Roman"/>
      <w:szCs w:val="24"/>
      <w:lang w:eastAsia="zh-CN"/>
    </w:rPr>
  </w:style>
  <w:style w:type="paragraph" w:customStyle="1" w:styleId="Normal3">
    <w:name w:val="Normal3"/>
    <w:uiPriority w:val="99"/>
    <w:rsid w:val="004A723E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A723E"/>
    <w:pPr>
      <w:suppressAutoHyphens w:val="0"/>
    </w:pPr>
    <w:rPr>
      <w:rFonts w:eastAsia="Calibri"/>
      <w:sz w:val="20"/>
      <w:szCs w:val="20"/>
      <w:lang w:eastAsia="zh-CN"/>
    </w:rPr>
  </w:style>
  <w:style w:type="paragraph" w:customStyle="1" w:styleId="WW-Padro1">
    <w:name w:val="WW-Padrão1"/>
    <w:rsid w:val="004A723E"/>
    <w:pPr>
      <w:suppressAutoHyphens/>
      <w:spacing w:after="0" w:line="240" w:lineRule="auto"/>
    </w:pPr>
    <w:rPr>
      <w:rFonts w:ascii="Cambria" w:eastAsia="SimSun" w:hAnsi="Cambria" w:cs="Cambria"/>
      <w:color w:val="00000A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F2073C"/>
    <w:rPr>
      <w:rFonts w:ascii="Times New Roman" w:hAnsi="Times New Roman" w:cs="Times New Roman"/>
      <w:b/>
      <w:bCs/>
      <w:sz w:val="16"/>
    </w:rPr>
  </w:style>
  <w:style w:type="numbering" w:customStyle="1" w:styleId="WWNum1">
    <w:name w:val="WWNum1"/>
    <w:basedOn w:val="Semlista"/>
    <w:rsid w:val="006800A5"/>
    <w:pPr>
      <w:numPr>
        <w:numId w:val="1"/>
      </w:numPr>
    </w:pPr>
  </w:style>
  <w:style w:type="numbering" w:customStyle="1" w:styleId="WWNum2">
    <w:name w:val="WWNum2"/>
    <w:basedOn w:val="Semlista"/>
    <w:rsid w:val="006800A5"/>
  </w:style>
  <w:style w:type="character" w:styleId="TextodoEspaoReservado">
    <w:name w:val="Placeholder Text"/>
    <w:basedOn w:val="Fontepargpadro"/>
    <w:uiPriority w:val="99"/>
    <w:semiHidden/>
    <w:rsid w:val="00E01A6D"/>
    <w:rPr>
      <w:color w:val="808080"/>
    </w:rPr>
  </w:style>
  <w:style w:type="paragraph" w:customStyle="1" w:styleId="Textoprformatado">
    <w:name w:val="Texto préformatado"/>
    <w:basedOn w:val="Normal"/>
    <w:rsid w:val="00FD3CC2"/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69714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4Char">
    <w:name w:val="Título 4 Char"/>
    <w:basedOn w:val="Fontepargpadro"/>
    <w:link w:val="Ttulo4"/>
    <w:rsid w:val="008621CD"/>
    <w:rPr>
      <w:rFonts w:ascii="Times New Roman" w:eastAsia="Verdana" w:hAnsi="Times New Roman" w:cs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basedOn w:val="Fontepargpadro"/>
    <w:link w:val="Ttulo7"/>
    <w:rsid w:val="008621CD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8621CD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rsid w:val="008621CD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paragraph" w:styleId="Remissivo1">
    <w:name w:val="index 1"/>
    <w:basedOn w:val="Normal"/>
    <w:next w:val="Normal"/>
    <w:autoRedefine/>
    <w:uiPriority w:val="99"/>
    <w:unhideWhenUsed/>
    <w:rsid w:val="008621CD"/>
    <w:pPr>
      <w:ind w:left="22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styleId="Remissivo2">
    <w:name w:val="index 2"/>
    <w:basedOn w:val="Normal"/>
    <w:next w:val="Normal"/>
    <w:autoRedefine/>
    <w:uiPriority w:val="99"/>
    <w:unhideWhenUsed/>
    <w:rsid w:val="008621CD"/>
    <w:pPr>
      <w:ind w:left="44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styleId="Remissivo3">
    <w:name w:val="index 3"/>
    <w:basedOn w:val="Normal"/>
    <w:next w:val="Normal"/>
    <w:autoRedefine/>
    <w:uiPriority w:val="99"/>
    <w:unhideWhenUsed/>
    <w:rsid w:val="008621CD"/>
    <w:pPr>
      <w:ind w:left="66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8621CD"/>
    <w:pPr>
      <w:spacing w:line="276" w:lineRule="auto"/>
      <w:ind w:left="88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8621CD"/>
    <w:pPr>
      <w:spacing w:line="276" w:lineRule="auto"/>
      <w:ind w:left="110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8621CD"/>
    <w:pPr>
      <w:spacing w:line="276" w:lineRule="auto"/>
      <w:ind w:left="132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8621CD"/>
    <w:pPr>
      <w:spacing w:line="276" w:lineRule="auto"/>
      <w:ind w:left="154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8621CD"/>
    <w:pPr>
      <w:spacing w:line="276" w:lineRule="auto"/>
      <w:ind w:left="176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8621CD"/>
    <w:pPr>
      <w:spacing w:line="276" w:lineRule="auto"/>
      <w:ind w:left="198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2"/>
    <w:unhideWhenUsed/>
    <w:rsid w:val="008621CD"/>
    <w:rPr>
      <w:rFonts w:eastAsia="Calibri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rsid w:val="008621CD"/>
    <w:rPr>
      <w:rFonts w:ascii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5"/>
    <w:uiPriority w:val="99"/>
    <w:semiHidden/>
    <w:unhideWhenUsed/>
    <w:rsid w:val="008621CD"/>
    <w:rPr>
      <w:rFonts w:eastAsia="Calibri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rsid w:val="008621CD"/>
    <w:rPr>
      <w:rFonts w:ascii="Times New Roman" w:hAnsi="Times New Roman" w:cs="Times New Roman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unhideWhenUsed/>
    <w:rsid w:val="008621CD"/>
    <w:pPr>
      <w:spacing w:before="120" w:after="120"/>
    </w:pPr>
    <w:rPr>
      <w:rFonts w:ascii="Calibri" w:eastAsia="Calibri" w:hAnsi="Calibri" w:cs="Calibri"/>
      <w:b/>
      <w:bCs/>
      <w:i/>
      <w:iCs/>
      <w:sz w:val="20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8621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zh-CN"/>
    </w:rPr>
  </w:style>
  <w:style w:type="character" w:customStyle="1" w:styleId="SubttuloChar">
    <w:name w:val="Subtítulo Char"/>
    <w:basedOn w:val="Fontepargpadro"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cuodecorpodetexto">
    <w:name w:val="Body Text Indent"/>
    <w:basedOn w:val="Normal"/>
    <w:link w:val="RecuodecorpodetextoChar2"/>
    <w:unhideWhenUsed/>
    <w:rsid w:val="008621CD"/>
    <w:pPr>
      <w:spacing w:after="120"/>
      <w:ind w:left="283"/>
    </w:pPr>
    <w:rPr>
      <w:rFonts w:eastAsia="Calibri"/>
      <w:lang w:eastAsia="zh-CN"/>
    </w:rPr>
  </w:style>
  <w:style w:type="character" w:customStyle="1" w:styleId="RecuodecorpodetextoChar">
    <w:name w:val="Recuo de corpo de texto Char"/>
    <w:basedOn w:val="Fontepargpadro"/>
    <w:rsid w:val="008621CD"/>
    <w:rPr>
      <w:rFonts w:ascii="Times New Roman" w:hAnsi="Times New Roman" w:cs="Times New Roman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621CD"/>
    <w:pPr>
      <w:spacing w:line="276" w:lineRule="auto"/>
      <w:ind w:left="14" w:hanging="14"/>
      <w:jc w:val="both"/>
    </w:pPr>
    <w:rPr>
      <w:rFonts w:eastAsia="Calibri" w:cs="Calibri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621CD"/>
    <w:pPr>
      <w:widowControl w:val="0"/>
      <w:autoSpaceDN w:val="0"/>
      <w:ind w:left="142"/>
      <w:jc w:val="both"/>
    </w:pPr>
    <w:rPr>
      <w:rFonts w:eastAsia="SimSun"/>
      <w:b/>
      <w:bCs/>
      <w:kern w:val="2"/>
      <w:szCs w:val="24"/>
      <w:lang w:eastAsia="pt-BR" w:bidi="hi-I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621CD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paragraph" w:styleId="Textoembloco">
    <w:name w:val="Block Text"/>
    <w:basedOn w:val="Normal"/>
    <w:uiPriority w:val="99"/>
    <w:unhideWhenUsed/>
    <w:rsid w:val="008621CD"/>
    <w:pPr>
      <w:tabs>
        <w:tab w:val="left" w:pos="5209"/>
      </w:tabs>
      <w:suppressAutoHyphens w:val="0"/>
      <w:autoSpaceDE w:val="0"/>
      <w:autoSpaceDN w:val="0"/>
      <w:adjustRightInd w:val="0"/>
      <w:ind w:left="4500" w:right="99"/>
      <w:jc w:val="both"/>
    </w:pPr>
    <w:rPr>
      <w:rFonts w:ascii="Arial" w:eastAsia="Times New Roman" w:hAnsi="Liberation Serif" w:cs="Arial"/>
      <w:b/>
      <w:bCs/>
      <w:sz w:val="20"/>
      <w:szCs w:val="20"/>
      <w:lang w:eastAsia="pt-BR"/>
    </w:rPr>
  </w:style>
  <w:style w:type="paragraph" w:styleId="SemEspaamento">
    <w:name w:val="No Spacing"/>
    <w:qFormat/>
    <w:rsid w:val="008621CD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styleId="Reviso">
    <w:name w:val="Revision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80">
    <w:name w:val="Título8"/>
    <w:basedOn w:val="Normal"/>
    <w:next w:val="Corpodetexto"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7">
    <w:name w:val="Legenda7"/>
    <w:basedOn w:val="Normal"/>
    <w:rsid w:val="008621CD"/>
    <w:pPr>
      <w:suppressLineNumbers/>
      <w:spacing w:before="120" w:after="120"/>
    </w:pPr>
    <w:rPr>
      <w:rFonts w:eastAsia="Calibri" w:cs="Mangal"/>
      <w:i/>
      <w:iCs/>
      <w:szCs w:val="24"/>
      <w:lang w:eastAsia="zh-CN"/>
    </w:rPr>
  </w:style>
  <w:style w:type="paragraph" w:customStyle="1" w:styleId="Ttulo40">
    <w:name w:val="Título4"/>
    <w:basedOn w:val="Normal"/>
    <w:next w:val="Corpodetexto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30">
    <w:name w:val="Título3"/>
    <w:basedOn w:val="Ttulo10"/>
    <w:next w:val="Subttulo"/>
    <w:rsid w:val="008621CD"/>
  </w:style>
  <w:style w:type="paragraph" w:customStyle="1" w:styleId="Legenda1">
    <w:name w:val="Legenda1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WW-Corpodetexto3">
    <w:name w:val="WW-Corpo de texto 3"/>
    <w:basedOn w:val="Normal"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  <w:lang w:eastAsia="zh-CN"/>
    </w:rPr>
  </w:style>
  <w:style w:type="paragraph" w:customStyle="1" w:styleId="Contedodequadro">
    <w:name w:val="Conteúdo de quadro"/>
    <w:basedOn w:val="Corpodetexto"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Contedodetabela">
    <w:name w:val="Conteúdo de tabela"/>
    <w:basedOn w:val="Normal"/>
    <w:rsid w:val="008621CD"/>
    <w:pPr>
      <w:suppressLineNumbers/>
    </w:pPr>
    <w:rPr>
      <w:rFonts w:eastAsia="Calibri"/>
      <w:lang w:eastAsia="zh-CN"/>
    </w:rPr>
  </w:style>
  <w:style w:type="paragraph" w:customStyle="1" w:styleId="Contedodatabela">
    <w:name w:val="Conteúdo da tabela"/>
    <w:basedOn w:val="Normal"/>
    <w:rsid w:val="008621CD"/>
    <w:pPr>
      <w:widowControl w:val="0"/>
      <w:suppressLineNumbers/>
    </w:pPr>
    <w:rPr>
      <w:rFonts w:eastAsia="SimSun" w:cs="Tahoma"/>
      <w:kern w:val="2"/>
      <w:szCs w:val="24"/>
      <w:lang w:eastAsia="zh-CN" w:bidi="hi-IN"/>
    </w:rPr>
  </w:style>
  <w:style w:type="paragraph" w:customStyle="1" w:styleId="TableContents">
    <w:name w:val="Table Contents"/>
    <w:basedOn w:val="Normal"/>
    <w:rsid w:val="008621CD"/>
    <w:rPr>
      <w:rFonts w:eastAsia="Calibri"/>
      <w:lang w:eastAsia="zh-CN"/>
    </w:rPr>
  </w:style>
  <w:style w:type="paragraph" w:customStyle="1" w:styleId="TableHeading">
    <w:name w:val="Table Heading"/>
    <w:basedOn w:val="TableContents"/>
    <w:rsid w:val="008621CD"/>
    <w:pPr>
      <w:jc w:val="center"/>
    </w:pPr>
    <w:rPr>
      <w:b/>
      <w:bCs/>
    </w:rPr>
  </w:style>
  <w:style w:type="paragraph" w:customStyle="1" w:styleId="Ttulo20">
    <w:name w:val="Título2"/>
    <w:basedOn w:val="Normal"/>
    <w:next w:val="Corpodetexto"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2">
    <w:name w:val="Legenda2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xl70">
    <w:name w:val="xl70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1">
    <w:name w:val="xl71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2">
    <w:name w:val="xl72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4"/>
      <w:szCs w:val="14"/>
      <w:lang w:eastAsia="zh-CN"/>
    </w:rPr>
  </w:style>
  <w:style w:type="paragraph" w:customStyle="1" w:styleId="xl73">
    <w:name w:val="xl73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4">
    <w:name w:val="xl74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5">
    <w:name w:val="xl75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6">
    <w:name w:val="xl76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7">
    <w:name w:val="xl77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8">
    <w:name w:val="xl78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9">
    <w:name w:val="xl79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MapadoDocumento1">
    <w:name w:val="Mapa do Documento1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hide">
    <w:name w:val="hide"/>
    <w:basedOn w:val="Normal"/>
    <w:rsid w:val="008621CD"/>
    <w:pPr>
      <w:suppressAutoHyphens w:val="0"/>
      <w:spacing w:before="280" w:after="280"/>
    </w:pPr>
    <w:rPr>
      <w:rFonts w:eastAsia="Times New Roman"/>
      <w:vanish/>
      <w:szCs w:val="24"/>
      <w:lang w:eastAsia="zh-CN"/>
    </w:rPr>
  </w:style>
  <w:style w:type="paragraph" w:customStyle="1" w:styleId="Normal11">
    <w:name w:val="Normal+1"/>
    <w:basedOn w:val="Normal3"/>
    <w:next w:val="Normal3"/>
    <w:rsid w:val="008621CD"/>
    <w:pPr>
      <w:suppressAutoHyphens w:val="0"/>
    </w:pPr>
    <w:rPr>
      <w:rFonts w:ascii="Calibri" w:hAnsi="Calibri" w:cs="Times New Roman"/>
      <w:color w:val="auto"/>
    </w:rPr>
  </w:style>
  <w:style w:type="paragraph" w:customStyle="1" w:styleId="Legenda3">
    <w:name w:val="Legenda3"/>
    <w:basedOn w:val="Standard"/>
    <w:rsid w:val="008621CD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rsid w:val="008621CD"/>
    <w:pPr>
      <w:suppressLineNumbers/>
    </w:pPr>
    <w:rPr>
      <w:lang w:eastAsia="zh-CN"/>
    </w:rPr>
  </w:style>
  <w:style w:type="paragraph" w:customStyle="1" w:styleId="Normal2">
    <w:name w:val="Normal2"/>
    <w:basedOn w:val="Normal"/>
    <w:rsid w:val="008621CD"/>
    <w:pPr>
      <w:widowControl w:val="0"/>
      <w:autoSpaceDE w:val="0"/>
    </w:pPr>
    <w:rPr>
      <w:rFonts w:ascii="Verdana" w:eastAsia="Verdana" w:hAnsi="Verdana" w:cs="Verdana"/>
      <w:color w:val="000000"/>
      <w:kern w:val="2"/>
      <w:szCs w:val="24"/>
      <w:lang w:eastAsia="zh-CN" w:bidi="hi-IN"/>
    </w:rPr>
  </w:style>
  <w:style w:type="paragraph" w:customStyle="1" w:styleId="Recuodecorpodetexto31">
    <w:name w:val="Recuo de corpo de texto 31"/>
    <w:basedOn w:val="Normal"/>
    <w:rsid w:val="008621CD"/>
    <w:pPr>
      <w:spacing w:after="120"/>
      <w:ind w:left="283"/>
    </w:pPr>
    <w:rPr>
      <w:rFonts w:eastAsia="Calibri"/>
      <w:sz w:val="16"/>
      <w:szCs w:val="16"/>
      <w:lang w:eastAsia="zh-CN"/>
    </w:rPr>
  </w:style>
  <w:style w:type="paragraph" w:customStyle="1" w:styleId="PargrafodaLista1">
    <w:name w:val="Parágrafo da Lista1"/>
    <w:basedOn w:val="Normal"/>
    <w:rsid w:val="008621CD"/>
    <w:rPr>
      <w:rFonts w:eastAsia="Calibri"/>
      <w:kern w:val="2"/>
      <w:lang w:eastAsia="zh-CN"/>
    </w:rPr>
  </w:style>
  <w:style w:type="paragraph" w:customStyle="1" w:styleId="Contedodoquadro">
    <w:name w:val="Conteúdo do quadro"/>
    <w:basedOn w:val="Corpodetexto"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western1">
    <w:name w:val="western1"/>
    <w:basedOn w:val="Normal"/>
    <w:rsid w:val="008621CD"/>
    <w:pPr>
      <w:suppressAutoHyphens w:val="0"/>
      <w:spacing w:before="280" w:after="198"/>
    </w:pPr>
    <w:rPr>
      <w:rFonts w:eastAsia="Times New Roman"/>
      <w:lang w:eastAsia="zh-CN"/>
    </w:rPr>
  </w:style>
  <w:style w:type="paragraph" w:customStyle="1" w:styleId="Heading">
    <w:name w:val="Heading"/>
    <w:basedOn w:val="Standard"/>
    <w:next w:val="Textbody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adr">
    <w:name w:val="Padr縊"/>
    <w:rsid w:val="008621C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rsid w:val="008621CD"/>
    <w:pPr>
      <w:suppressLineNumbers/>
    </w:pPr>
    <w:rPr>
      <w:rFonts w:eastAsia="Times New Roman"/>
      <w:lang w:bidi="ar-SA"/>
    </w:rPr>
  </w:style>
  <w:style w:type="paragraph" w:customStyle="1" w:styleId="TableContentsuser">
    <w:name w:val="Table Contents (user)"/>
    <w:basedOn w:val="Standard"/>
    <w:rsid w:val="008621CD"/>
    <w:rPr>
      <w:lang w:eastAsia="zh-CN"/>
    </w:rPr>
  </w:style>
  <w:style w:type="paragraph" w:customStyle="1" w:styleId="WW-Padro">
    <w:name w:val="WW-Padrão"/>
    <w:rsid w:val="008621CD"/>
    <w:pPr>
      <w:tabs>
        <w:tab w:val="left" w:pos="720"/>
      </w:tabs>
      <w:suppressAutoHyphens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Ttulo21">
    <w:name w:val="Título 21"/>
    <w:basedOn w:val="Standard"/>
    <w:next w:val="Standard"/>
    <w:uiPriority w:val="99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lang w:eastAsia="zh-CN" w:bidi="ar-SA"/>
    </w:rPr>
  </w:style>
  <w:style w:type="paragraph" w:customStyle="1" w:styleId="Ttulo31">
    <w:name w:val="Título 31"/>
    <w:basedOn w:val="Standard"/>
    <w:next w:val="Standard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hadow/>
      <w:sz w:val="36"/>
      <w:lang w:eastAsia="zh-CN" w:bidi="ar-SA"/>
    </w:rPr>
  </w:style>
  <w:style w:type="paragraph" w:customStyle="1" w:styleId="Cabealho1">
    <w:name w:val="Cabeçalho1"/>
    <w:basedOn w:val="Standard"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1">
    <w:name w:val="Rodapé1"/>
    <w:basedOn w:val="Standard"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ableHeadinguser">
    <w:name w:val="Table Heading (user)"/>
    <w:basedOn w:val="TableContentsuser"/>
    <w:rsid w:val="008621CD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">
    <w:name w:val="Text body indent"/>
    <w:basedOn w:val="Standard"/>
    <w:rsid w:val="008621CD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zh-CN" w:bidi="ar-SA"/>
    </w:rPr>
  </w:style>
  <w:style w:type="paragraph" w:customStyle="1" w:styleId="Textbodyuser">
    <w:name w:val="Text body (user)"/>
    <w:basedOn w:val="Standarduser"/>
    <w:rsid w:val="008621CD"/>
    <w:pPr>
      <w:spacing w:after="283"/>
      <w:textAlignment w:val="auto"/>
    </w:pPr>
    <w:rPr>
      <w:rFonts w:eastAsia="DejaVu Sans" w:cs="Lohit Hindi"/>
      <w:kern w:val="2"/>
    </w:rPr>
  </w:style>
  <w:style w:type="paragraph" w:customStyle="1" w:styleId="Captionuser">
    <w:name w:val="Caption (user)"/>
    <w:basedOn w:val="Standarduser"/>
    <w:rsid w:val="008621CD"/>
    <w:pPr>
      <w:suppressLineNumbers/>
      <w:spacing w:before="120" w:after="120"/>
      <w:textAlignment w:val="auto"/>
    </w:pPr>
    <w:rPr>
      <w:i/>
      <w:iCs/>
      <w:kern w:val="2"/>
    </w:rPr>
  </w:style>
  <w:style w:type="paragraph" w:customStyle="1" w:styleId="Indexuser">
    <w:name w:val="Index (user)"/>
    <w:basedOn w:val="Standarduser"/>
    <w:rsid w:val="008621CD"/>
    <w:pPr>
      <w:suppressLineNumbers/>
      <w:textAlignment w:val="auto"/>
    </w:pPr>
    <w:rPr>
      <w:kern w:val="2"/>
    </w:rPr>
  </w:style>
  <w:style w:type="paragraph" w:customStyle="1" w:styleId="WW-Normal">
    <w:name w:val="WW-Normal"/>
    <w:basedOn w:val="Standard"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WW-Normal1">
    <w:name w:val="WW-Normal1"/>
    <w:basedOn w:val="Standard"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Framecontents">
    <w:name w:val="Frame contents"/>
    <w:basedOn w:val="Textbody"/>
    <w:rsid w:val="008621CD"/>
    <w:pPr>
      <w:widowControl/>
      <w:spacing w:after="0" w:line="100" w:lineRule="atLeast"/>
      <w:jc w:val="both"/>
      <w:textAlignment w:val="auto"/>
    </w:pPr>
    <w:rPr>
      <w:rFonts w:ascii="Verdana" w:eastAsia="Times New Roman" w:hAnsi="Verdana" w:cs="Times New Roman"/>
      <w:kern w:val="2"/>
      <w:sz w:val="20"/>
      <w:szCs w:val="16"/>
      <w:lang w:bidi="ar-SA"/>
    </w:rPr>
  </w:style>
  <w:style w:type="paragraph" w:customStyle="1" w:styleId="WW-TableContents">
    <w:name w:val="WW-Table Contents"/>
    <w:basedOn w:val="Standard"/>
    <w:rsid w:val="008621CD"/>
    <w:rPr>
      <w:rFonts w:cs="Times New Roman"/>
      <w:lang w:eastAsia="zh-CN" w:bidi="ar-SA"/>
    </w:rPr>
  </w:style>
  <w:style w:type="paragraph" w:customStyle="1" w:styleId="NormalWeb1">
    <w:name w:val="Normal (Web)1"/>
    <w:basedOn w:val="Normal"/>
    <w:rsid w:val="008621CD"/>
    <w:pPr>
      <w:spacing w:before="280" w:after="280"/>
    </w:pPr>
    <w:rPr>
      <w:rFonts w:ascii="Arial Unicode MS" w:eastAsia="Times New Roman" w:hAnsi="Arial Unicode MS" w:cs="Arial Unicode MS"/>
      <w:szCs w:val="24"/>
      <w:lang w:val="de-DE" w:eastAsia="zh-CN"/>
    </w:rPr>
  </w:style>
  <w:style w:type="paragraph" w:customStyle="1" w:styleId="Pr-formataoHTML1">
    <w:name w:val="Pré-formatação HTML1"/>
    <w:basedOn w:val="Normal"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rmal5">
    <w:name w:val="Normal5"/>
    <w:rsid w:val="008621C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8621CD"/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Normal4">
    <w:name w:val="Normal4"/>
    <w:rsid w:val="008621C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"/>
    <w:rsid w:val="008621CD"/>
    <w:pPr>
      <w:suppressAutoHyphens w:val="0"/>
      <w:spacing w:before="280" w:after="119"/>
      <w:jc w:val="both"/>
    </w:pPr>
    <w:rPr>
      <w:rFonts w:ascii="SimSun" w:eastAsia="SimSun" w:hAnsi="SimSun"/>
      <w:color w:val="000000"/>
      <w:szCs w:val="24"/>
      <w:lang w:eastAsia="zh-CN"/>
    </w:rPr>
  </w:style>
  <w:style w:type="paragraph" w:customStyle="1" w:styleId="ctl">
    <w:name w:val="ctl"/>
    <w:basedOn w:val="Normal"/>
    <w:rsid w:val="008621CD"/>
    <w:pPr>
      <w:suppressAutoHyphens w:val="0"/>
      <w:spacing w:before="280" w:after="119"/>
      <w:jc w:val="both"/>
    </w:pPr>
    <w:rPr>
      <w:rFonts w:eastAsia="Times New Roman"/>
      <w:color w:val="000000"/>
      <w:lang w:eastAsia="zh-CN"/>
    </w:rPr>
  </w:style>
  <w:style w:type="paragraph" w:customStyle="1" w:styleId="Ttulo70">
    <w:name w:val="Título7"/>
    <w:basedOn w:val="Normal"/>
    <w:next w:val="Corpodetexto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50">
    <w:name w:val="Título5"/>
    <w:basedOn w:val="Normal"/>
    <w:next w:val="Corpodetexto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decomentrio2">
    <w:name w:val="Texto de comentário2"/>
    <w:basedOn w:val="Normal"/>
    <w:rsid w:val="008621CD"/>
    <w:rPr>
      <w:rFonts w:eastAsia="Calibri"/>
      <w:sz w:val="20"/>
      <w:szCs w:val="20"/>
      <w:lang w:eastAsia="zh-CN"/>
    </w:rPr>
  </w:style>
  <w:style w:type="paragraph" w:customStyle="1" w:styleId="Textodecomentrio3">
    <w:name w:val="Texto de comentário3"/>
    <w:basedOn w:val="Normal"/>
    <w:rsid w:val="008621CD"/>
    <w:rPr>
      <w:rFonts w:eastAsia="Calibri"/>
      <w:sz w:val="20"/>
      <w:szCs w:val="20"/>
      <w:lang w:eastAsia="zh-CN"/>
    </w:rPr>
  </w:style>
  <w:style w:type="paragraph" w:customStyle="1" w:styleId="Textodecomentrio4">
    <w:name w:val="Texto de comentário4"/>
    <w:basedOn w:val="Normal"/>
    <w:rsid w:val="008621CD"/>
    <w:rPr>
      <w:rFonts w:eastAsia="Calibri"/>
      <w:sz w:val="20"/>
      <w:szCs w:val="20"/>
      <w:lang w:eastAsia="zh-CN"/>
    </w:rPr>
  </w:style>
  <w:style w:type="paragraph" w:customStyle="1" w:styleId="Legenda6">
    <w:name w:val="Legenda6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Legenda5">
    <w:name w:val="Legenda5"/>
    <w:basedOn w:val="Normal"/>
    <w:rsid w:val="008621CD"/>
    <w:pPr>
      <w:suppressLineNumbers/>
      <w:spacing w:before="120" w:after="120"/>
    </w:pPr>
    <w:rPr>
      <w:rFonts w:eastAsia="Calibri" w:cs="Mangal"/>
      <w:i/>
      <w:iCs/>
      <w:szCs w:val="24"/>
      <w:lang w:eastAsia="zh-CN"/>
    </w:rPr>
  </w:style>
  <w:style w:type="paragraph" w:customStyle="1" w:styleId="Legenda4">
    <w:name w:val="Legenda4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Legenda31">
    <w:name w:val="Legenda31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Normalnumerado">
    <w:name w:val="Normal numerado"/>
    <w:basedOn w:val="Normal"/>
    <w:rsid w:val="008621CD"/>
    <w:pPr>
      <w:spacing w:after="120"/>
      <w:jc w:val="both"/>
    </w:pPr>
    <w:rPr>
      <w:rFonts w:eastAsia="Times New Roman"/>
      <w:sz w:val="20"/>
      <w:szCs w:val="20"/>
      <w:lang w:eastAsia="zh-CN"/>
    </w:rPr>
  </w:style>
  <w:style w:type="paragraph" w:customStyle="1" w:styleId="PargrafodaLista11">
    <w:name w:val="Parágrafo da Lista11"/>
    <w:basedOn w:val="Normal"/>
    <w:rsid w:val="008621CD"/>
    <w:pPr>
      <w:widowControl w:val="0"/>
      <w:ind w:left="720"/>
    </w:pPr>
    <w:rPr>
      <w:rFonts w:eastAsia="SimSun"/>
      <w:kern w:val="2"/>
      <w:szCs w:val="24"/>
      <w:lang w:eastAsia="zh-CN" w:bidi="hi-IN"/>
    </w:rPr>
  </w:style>
  <w:style w:type="paragraph" w:customStyle="1" w:styleId="Padro">
    <w:name w:val="Padrão"/>
    <w:rsid w:val="008621CD"/>
    <w:pPr>
      <w:tabs>
        <w:tab w:val="left" w:pos="708"/>
      </w:tabs>
      <w:suppressAutoHyphens/>
      <w:spacing w:after="0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8621CD"/>
    <w:pPr>
      <w:suppressAutoHyphens w:val="0"/>
      <w:jc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8621CD"/>
    <w:pPr>
      <w:suppressAutoHyphens w:val="0"/>
      <w:jc w:val="center"/>
    </w:pPr>
    <w:rPr>
      <w:rFonts w:eastAsia="Times New Roman"/>
      <w:b/>
      <w:bCs/>
      <w:color w:val="000000"/>
      <w:szCs w:val="20"/>
      <w:u w:val="single"/>
      <w:lang w:eastAsia="zh-CN"/>
    </w:rPr>
  </w:style>
  <w:style w:type="paragraph" w:customStyle="1" w:styleId="WW-Corpodotexto">
    <w:name w:val="WW-Corpo do texto"/>
    <w:basedOn w:val="Normal"/>
    <w:rsid w:val="008621CD"/>
    <w:pPr>
      <w:spacing w:after="120"/>
    </w:pPr>
    <w:rPr>
      <w:rFonts w:eastAsia="Calibri"/>
      <w:lang w:eastAsia="zh-CN"/>
    </w:rPr>
  </w:style>
  <w:style w:type="paragraph" w:customStyle="1" w:styleId="Recuodecorpodetexto22">
    <w:name w:val="Recuo de corpo de texto 22"/>
    <w:basedOn w:val="Normal"/>
    <w:rsid w:val="008621CD"/>
    <w:pPr>
      <w:ind w:left="14" w:hanging="14"/>
      <w:jc w:val="both"/>
    </w:pPr>
    <w:rPr>
      <w:rFonts w:eastAsia="Calibri"/>
      <w:szCs w:val="24"/>
      <w:lang w:eastAsia="zh-CN"/>
    </w:rPr>
  </w:style>
  <w:style w:type="paragraph" w:customStyle="1" w:styleId="xl63">
    <w:name w:val="xl63"/>
    <w:basedOn w:val="Normal"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4">
    <w:name w:val="xl64"/>
    <w:basedOn w:val="Normal"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5">
    <w:name w:val="xl65"/>
    <w:basedOn w:val="Normal"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6">
    <w:name w:val="xl66"/>
    <w:basedOn w:val="Normal"/>
    <w:rsid w:val="008621CD"/>
    <w:pPr>
      <w:shd w:val="clear" w:color="auto" w:fill="FFFFFF"/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xl67">
    <w:name w:val="xl67"/>
    <w:basedOn w:val="Normal"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  <w:szCs w:val="24"/>
      <w:lang w:eastAsia="zh-CN"/>
    </w:rPr>
  </w:style>
  <w:style w:type="paragraph" w:customStyle="1" w:styleId="xl68">
    <w:name w:val="xl68"/>
    <w:basedOn w:val="Normal"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  <w:lang w:eastAsia="zh-CN"/>
    </w:rPr>
  </w:style>
  <w:style w:type="paragraph" w:customStyle="1" w:styleId="xl69">
    <w:name w:val="xl69"/>
    <w:basedOn w:val="Normal"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Captulo">
    <w:name w:val="Capítulo"/>
    <w:basedOn w:val="Normal"/>
    <w:next w:val="Corpodetexto"/>
    <w:rsid w:val="008621CD"/>
    <w:pPr>
      <w:keepNext/>
      <w:widowControl w:val="0"/>
      <w:spacing w:before="240" w:after="120"/>
    </w:pPr>
    <w:rPr>
      <w:rFonts w:ascii="Arial" w:eastAsia="MS Mincho" w:hAnsi="Arial" w:cs="Tahoma"/>
      <w:kern w:val="2"/>
      <w:sz w:val="28"/>
      <w:szCs w:val="28"/>
      <w:lang w:eastAsia="zh-CN" w:bidi="hi-IN"/>
    </w:rPr>
  </w:style>
  <w:style w:type="paragraph" w:customStyle="1" w:styleId="Ttulodatabela">
    <w:name w:val="Título da tabela"/>
    <w:basedOn w:val="Contedodatabela"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"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font5">
    <w:name w:val="font5"/>
    <w:basedOn w:val="Normal"/>
    <w:rsid w:val="008621CD"/>
    <w:pPr>
      <w:suppressAutoHyphens w:val="0"/>
      <w:spacing w:before="280" w:after="280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rsid w:val="008621CD"/>
    <w:pPr>
      <w:suppressAutoHyphens w:val="0"/>
      <w:spacing w:before="280" w:after="280"/>
    </w:pPr>
    <w:rPr>
      <w:rFonts w:eastAsia="Times New Roman"/>
      <w:color w:val="000000"/>
      <w:szCs w:val="24"/>
      <w:lang w:eastAsia="zh-CN"/>
    </w:rPr>
  </w:style>
  <w:style w:type="paragraph" w:customStyle="1" w:styleId="sdfootnote-western">
    <w:name w:val="sdfootnote-western"/>
    <w:basedOn w:val="Normal"/>
    <w:rsid w:val="008621CD"/>
    <w:pPr>
      <w:suppressAutoHyphens w:val="0"/>
      <w:spacing w:before="280" w:after="198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Remissivo41">
    <w:name w:val="Remissivo 41"/>
    <w:basedOn w:val="Normal"/>
    <w:next w:val="Normal"/>
    <w:rsid w:val="008621CD"/>
    <w:pPr>
      <w:ind w:left="88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51">
    <w:name w:val="Remissivo 51"/>
    <w:basedOn w:val="Normal"/>
    <w:next w:val="Normal"/>
    <w:rsid w:val="008621CD"/>
    <w:pPr>
      <w:ind w:left="110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61">
    <w:name w:val="Remissivo 61"/>
    <w:basedOn w:val="Normal"/>
    <w:next w:val="Normal"/>
    <w:rsid w:val="008621CD"/>
    <w:pPr>
      <w:ind w:left="132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71">
    <w:name w:val="Remissivo 71"/>
    <w:basedOn w:val="Normal"/>
    <w:next w:val="Normal"/>
    <w:rsid w:val="008621CD"/>
    <w:pPr>
      <w:ind w:left="154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81">
    <w:name w:val="Remissivo 81"/>
    <w:basedOn w:val="Normal"/>
    <w:next w:val="Normal"/>
    <w:rsid w:val="008621CD"/>
    <w:pPr>
      <w:ind w:left="176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91">
    <w:name w:val="Remissivo 91"/>
    <w:basedOn w:val="Normal"/>
    <w:next w:val="Normal"/>
    <w:rsid w:val="008621CD"/>
    <w:pPr>
      <w:ind w:left="198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WW-Caption">
    <w:name w:val="WW-Caption"/>
    <w:basedOn w:val="Normal"/>
    <w:rsid w:val="008621CD"/>
    <w:pPr>
      <w:suppressLineNumbers/>
      <w:spacing w:before="120" w:after="120"/>
    </w:pPr>
    <w:rPr>
      <w:rFonts w:eastAsia="Calibri" w:cs="Mangal"/>
      <w:i/>
      <w:iCs/>
      <w:szCs w:val="24"/>
      <w:lang w:eastAsia="zh-CN"/>
    </w:rPr>
  </w:style>
  <w:style w:type="paragraph" w:customStyle="1" w:styleId="Textodebalo1">
    <w:name w:val="Texto de balão1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rsid w:val="008621CD"/>
    <w:pPr>
      <w:suppressAutoHyphens/>
    </w:pPr>
    <w:rPr>
      <w:rFonts w:cs="Calibri"/>
      <w:b/>
      <w:bCs/>
    </w:rPr>
  </w:style>
  <w:style w:type="paragraph" w:customStyle="1" w:styleId="Normal6">
    <w:name w:val="Normal6"/>
    <w:rsid w:val="008621CD"/>
    <w:pPr>
      <w:suppressAutoHyphens/>
      <w:spacing w:after="0"/>
    </w:pPr>
    <w:rPr>
      <w:rFonts w:ascii="Arial" w:eastAsia="Arial" w:hAnsi="Arial" w:cs="Arial"/>
      <w:color w:val="000000"/>
      <w:lang w:val="en-US" w:eastAsia="zh-CN"/>
    </w:rPr>
  </w:style>
  <w:style w:type="paragraph" w:customStyle="1" w:styleId="CommentText">
    <w:name w:val="Comment Text"/>
    <w:basedOn w:val="Normal"/>
    <w:rsid w:val="008621CD"/>
    <w:pPr>
      <w:widowControl w:val="0"/>
    </w:pPr>
    <w:rPr>
      <w:rFonts w:eastAsia="SimSun" w:cs="Mangal"/>
      <w:kern w:val="2"/>
      <w:sz w:val="20"/>
      <w:szCs w:val="18"/>
      <w:lang w:eastAsia="zh-CN" w:bidi="hi-IN"/>
    </w:rPr>
  </w:style>
  <w:style w:type="paragraph" w:customStyle="1" w:styleId="Textodebalo2">
    <w:name w:val="Texto de balão2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western2">
    <w:name w:val="western2"/>
    <w:basedOn w:val="Normal"/>
    <w:rsid w:val="008621CD"/>
    <w:pPr>
      <w:suppressAutoHyphens w:val="0"/>
      <w:spacing w:before="280" w:after="198"/>
      <w:jc w:val="both"/>
    </w:pPr>
    <w:rPr>
      <w:rFonts w:eastAsia="Times New Roman"/>
      <w:color w:val="000000"/>
      <w:lang w:eastAsia="zh-CN"/>
    </w:rPr>
  </w:style>
  <w:style w:type="paragraph" w:customStyle="1" w:styleId="LO-Normal">
    <w:name w:val="LO-Normal"/>
    <w:basedOn w:val="Normal"/>
    <w:rsid w:val="008621CD"/>
    <w:pPr>
      <w:spacing w:line="200" w:lineRule="atLeast"/>
    </w:pPr>
    <w:rPr>
      <w:rFonts w:eastAsia="Times New Roman"/>
      <w:color w:val="000000"/>
      <w:lang w:eastAsia="zh-CN"/>
    </w:rPr>
  </w:style>
  <w:style w:type="paragraph" w:customStyle="1" w:styleId="Tedtulo1">
    <w:name w:val="Tíedtulo 1"/>
    <w:basedOn w:val="Normal"/>
    <w:next w:val="WW-Corpodotexto"/>
    <w:uiPriority w:val="99"/>
    <w:rsid w:val="008621CD"/>
    <w:pPr>
      <w:suppressAutoHyphens w:val="0"/>
      <w:autoSpaceDE w:val="0"/>
      <w:spacing w:before="280" w:after="280"/>
    </w:pPr>
    <w:rPr>
      <w:rFonts w:eastAsia="Times New Roman"/>
      <w:b/>
      <w:bCs/>
      <w:kern w:val="2"/>
      <w:sz w:val="48"/>
      <w:szCs w:val="48"/>
      <w:lang w:eastAsia="zh-CN"/>
    </w:rPr>
  </w:style>
  <w:style w:type="paragraph" w:customStyle="1" w:styleId="Tedtulo">
    <w:name w:val="Tíedtulo"/>
    <w:basedOn w:val="Normal"/>
    <w:next w:val="WW-Corpodotexto"/>
    <w:uiPriority w:val="99"/>
    <w:rsid w:val="008621CD"/>
    <w:pPr>
      <w:keepNext/>
      <w:suppressAutoHyphens w:val="0"/>
      <w:autoSpaceDE w:val="0"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paragraph" w:customStyle="1" w:styleId="cdndice">
    <w:name w:val="Ícdndice"/>
    <w:basedOn w:val="Normal"/>
    <w:uiPriority w:val="99"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Cabee7alho">
    <w:name w:val="Cabeçe7alho"/>
    <w:basedOn w:val="Normal"/>
    <w:uiPriority w:val="99"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Rodape9">
    <w:name w:val="Rodapée9"/>
    <w:basedOn w:val="Normal"/>
    <w:uiPriority w:val="99"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Pare1grafodaLista">
    <w:name w:val="Paráe1grafo da Lista"/>
    <w:basedOn w:val="Normal"/>
    <w:uiPriority w:val="99"/>
    <w:rsid w:val="008621CD"/>
    <w:pPr>
      <w:widowControl w:val="0"/>
      <w:suppressAutoHyphens w:val="0"/>
      <w:autoSpaceDE w:val="0"/>
      <w:ind w:left="720"/>
      <w:contextualSpacing/>
    </w:pPr>
    <w:rPr>
      <w:rFonts w:eastAsia="Times New Roman"/>
      <w:kern w:val="2"/>
      <w:szCs w:val="24"/>
      <w:lang w:eastAsia="zh-CN" w:bidi="hi-IN"/>
    </w:rPr>
  </w:style>
  <w:style w:type="paragraph" w:customStyle="1" w:styleId="Textoembloco1">
    <w:name w:val="Texto em bloco1"/>
    <w:basedOn w:val="Normal"/>
    <w:rsid w:val="008621CD"/>
    <w:pPr>
      <w:tabs>
        <w:tab w:val="left" w:pos="5209"/>
      </w:tabs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WW-Estilopadre3o">
    <w:name w:val="WW-Estilo padrãe3o"/>
    <w:uiPriority w:val="99"/>
    <w:rsid w:val="008621CD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Contefadodatabela">
    <w:name w:val="Conteúfado da tabela"/>
    <w:basedOn w:val="Normal"/>
    <w:uiPriority w:val="99"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Textodebale3o">
    <w:name w:val="Texto de balãe3o"/>
    <w:basedOn w:val="Normal"/>
    <w:uiPriority w:val="99"/>
    <w:rsid w:val="008621CD"/>
    <w:pPr>
      <w:suppressAutoHyphens w:val="0"/>
      <w:autoSpaceDE w:val="0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taderodape9">
    <w:name w:val="Nota de rodapée9"/>
    <w:basedOn w:val="Normal"/>
    <w:uiPriority w:val="99"/>
    <w:rsid w:val="008621CD"/>
    <w:pPr>
      <w:suppressAutoHyphens w:val="0"/>
      <w:autoSpaceDE w:val="0"/>
    </w:pPr>
    <w:rPr>
      <w:rFonts w:eastAsia="Times New Roman" w:cs="Liberation Serif"/>
      <w:sz w:val="20"/>
      <w:szCs w:val="20"/>
      <w:lang w:eastAsia="zh-CN"/>
    </w:rPr>
  </w:style>
  <w:style w:type="paragraph" w:customStyle="1" w:styleId="Tedtulodetabela">
    <w:name w:val="Tíedtulo de tabela"/>
    <w:basedOn w:val="Contefadodatabela"/>
    <w:uiPriority w:val="99"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"/>
    <w:uiPriority w:val="99"/>
    <w:rsid w:val="008621CD"/>
    <w:pPr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SombreamentoEscuro-nfase11">
    <w:name w:val="Sombreamento Escuro - Ênfase 11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FrameContents0">
    <w:name w:val="Frame Contents"/>
    <w:basedOn w:val="Corpodetexto"/>
    <w:rsid w:val="008621CD"/>
    <w:pPr>
      <w:widowControl w:val="0"/>
    </w:pPr>
    <w:rPr>
      <w:rFonts w:eastAsia="SimSun" w:cs="Tahoma"/>
      <w:kern w:val="2"/>
      <w:szCs w:val="24"/>
      <w:lang w:eastAsia="zh-CN" w:bidi="hi-IN"/>
    </w:rPr>
  </w:style>
  <w:style w:type="paragraph" w:customStyle="1" w:styleId="Recuodecorpodetexto32">
    <w:name w:val="Recuo de corpo de texto 32"/>
    <w:basedOn w:val="Normal"/>
    <w:rsid w:val="008621CD"/>
    <w:pPr>
      <w:widowControl w:val="0"/>
      <w:ind w:left="142"/>
      <w:jc w:val="both"/>
    </w:pPr>
    <w:rPr>
      <w:rFonts w:eastAsia="SimSun"/>
      <w:b/>
      <w:bCs/>
      <w:kern w:val="2"/>
      <w:szCs w:val="24"/>
      <w:lang w:eastAsia="zh-CN" w:bidi="hi-IN"/>
    </w:rPr>
  </w:style>
  <w:style w:type="paragraph" w:customStyle="1" w:styleId="Textodecomentrio5">
    <w:name w:val="Texto de comentário5"/>
    <w:basedOn w:val="Normal"/>
    <w:rsid w:val="008621CD"/>
    <w:pPr>
      <w:spacing w:line="100" w:lineRule="atLeast"/>
    </w:pPr>
    <w:rPr>
      <w:rFonts w:eastAsia="WenQuanYi Micro Hei" w:cs="font321"/>
      <w:kern w:val="2"/>
      <w:sz w:val="20"/>
      <w:szCs w:val="20"/>
      <w:lang w:eastAsia="zh-CN"/>
    </w:rPr>
  </w:style>
  <w:style w:type="paragraph" w:customStyle="1" w:styleId="Assuntodocomentrio2">
    <w:name w:val="Assunto do comentário2"/>
    <w:basedOn w:val="Textodecomentrio5"/>
    <w:rsid w:val="008621CD"/>
    <w:rPr>
      <w:b/>
      <w:bCs/>
    </w:rPr>
  </w:style>
  <w:style w:type="paragraph" w:customStyle="1" w:styleId="Textodecomentrio51">
    <w:name w:val="Texto de comentário51"/>
    <w:basedOn w:val="Normal"/>
    <w:rsid w:val="008621CD"/>
    <w:rPr>
      <w:rFonts w:eastAsia="Calibri"/>
      <w:sz w:val="20"/>
      <w:szCs w:val="20"/>
      <w:lang w:eastAsia="zh-CN"/>
    </w:rPr>
  </w:style>
  <w:style w:type="paragraph" w:customStyle="1" w:styleId="HeaderFooter">
    <w:name w:val="Header &amp; Footer"/>
    <w:rsid w:val="008621CD"/>
    <w:pPr>
      <w:tabs>
        <w:tab w:val="right" w:pos="9360"/>
      </w:tabs>
      <w:suppressAutoHyphens/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zh-CN"/>
    </w:rPr>
  </w:style>
  <w:style w:type="paragraph" w:customStyle="1" w:styleId="Body1">
    <w:name w:val="Body 1"/>
    <w:rsid w:val="008621CD"/>
    <w:pPr>
      <w:suppressAutoHyphens/>
      <w:spacing w:after="0" w:line="240" w:lineRule="auto"/>
    </w:pPr>
    <w:rPr>
      <w:rFonts w:ascii="Helvetica" w:eastAsia="Arial Unicode MS" w:hAnsi="Helvetica" w:cs="Helvetica"/>
      <w:color w:val="000000"/>
      <w:sz w:val="24"/>
      <w:szCs w:val="20"/>
      <w:lang w:eastAsia="zh-CN"/>
    </w:rPr>
  </w:style>
  <w:style w:type="paragraph" w:customStyle="1" w:styleId="Citaes">
    <w:name w:val="Citações"/>
    <w:basedOn w:val="Normal"/>
    <w:rsid w:val="008621CD"/>
    <w:pPr>
      <w:tabs>
        <w:tab w:val="left" w:pos="720"/>
      </w:tabs>
      <w:spacing w:after="283"/>
      <w:ind w:left="567" w:right="567"/>
    </w:pPr>
    <w:rPr>
      <w:rFonts w:ascii="Cambria" w:eastAsia="SimSun" w:hAnsi="Cambria" w:cs="Mangal"/>
      <w:color w:val="00000A"/>
      <w:kern w:val="2"/>
      <w:szCs w:val="24"/>
      <w:lang w:eastAsia="zh-CN"/>
    </w:rPr>
  </w:style>
  <w:style w:type="paragraph" w:customStyle="1" w:styleId="LO-Normal1">
    <w:name w:val="LO-Normal1"/>
    <w:rsid w:val="008621CD"/>
    <w:pPr>
      <w:widowControl w:val="0"/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LO-Normal3">
    <w:name w:val="LO-Normal3"/>
    <w:rsid w:val="008621CD"/>
    <w:pPr>
      <w:widowControl w:val="0"/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rsid w:val="008621CD"/>
    <w:pPr>
      <w:widowControl/>
      <w:spacing w:line="241" w:lineRule="atLeast"/>
    </w:pPr>
    <w:rPr>
      <w:rFonts w:ascii="Times New Roman" w:eastAsia="SimSun" w:hAnsi="Times New Roman" w:cs="Mangal"/>
      <w:color w:val="auto"/>
    </w:rPr>
  </w:style>
  <w:style w:type="paragraph" w:customStyle="1" w:styleId="Headinguser">
    <w:name w:val="Heading (user)"/>
    <w:basedOn w:val="Standarduser"/>
    <w:next w:val="Textbodyuser"/>
    <w:rsid w:val="008621CD"/>
    <w:pPr>
      <w:keepNext/>
      <w:spacing w:before="240" w:after="120"/>
      <w:textAlignment w:val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Heading2user">
    <w:name w:val="Heading 2 (user)"/>
    <w:basedOn w:val="Heading"/>
    <w:next w:val="Textbodyuser"/>
    <w:rsid w:val="008621CD"/>
    <w:rPr>
      <w:rFonts w:ascii="Times New Roman" w:eastAsia="WenQuanYi Zen Hei Sharp" w:hAnsi="Times New Roman" w:cs="DejaVu Sans"/>
      <w:b/>
      <w:bCs/>
      <w:sz w:val="36"/>
      <w:szCs w:val="36"/>
    </w:rPr>
  </w:style>
  <w:style w:type="paragraph" w:customStyle="1" w:styleId="Standarduseruser">
    <w:name w:val="Standard (user) (user)"/>
    <w:rsid w:val="008621C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rsid w:val="008621CD"/>
    <w:pPr>
      <w:ind w:firstLine="1416"/>
    </w:pPr>
    <w:rPr>
      <w:rFonts w:ascii="Arial" w:eastAsia="Times New Roman" w:hAnsi="Arial" w:cs="Arial"/>
      <w:szCs w:val="20"/>
      <w:lang w:eastAsia="zh-CN"/>
    </w:rPr>
  </w:style>
  <w:style w:type="paragraph" w:customStyle="1" w:styleId="WW-Estilopadro">
    <w:name w:val="WW-Estilo padrão"/>
    <w:rsid w:val="008621CD"/>
    <w:pPr>
      <w:suppressAutoHyphens/>
      <w:spacing w:before="120" w:after="0"/>
      <w:jc w:val="both"/>
    </w:pPr>
    <w:rPr>
      <w:rFonts w:ascii="Calibri" w:eastAsia="SimSun" w:hAnsi="Calibri" w:cs="Calibri"/>
      <w:lang w:eastAsia="zh-CN"/>
    </w:rPr>
  </w:style>
  <w:style w:type="paragraph" w:customStyle="1" w:styleId="WW-Default">
    <w:name w:val="WW-Default"/>
    <w:rsid w:val="008621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"/>
    <w:rsid w:val="008621CD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numerao-2-western">
    <w:name w:val="numeração-2-western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"/>
    <w:rsid w:val="008621CD"/>
    <w:pPr>
      <w:suppressAutoHyphens w:val="0"/>
      <w:spacing w:before="100" w:beforeAutospacing="1"/>
    </w:pPr>
    <w:rPr>
      <w:rFonts w:ascii="Calibri" w:eastAsia="Times New Roman" w:hAnsi="Calibri" w:cs="Calibri"/>
      <w:szCs w:val="24"/>
      <w:lang w:eastAsia="pt-BR"/>
    </w:rPr>
  </w:style>
  <w:style w:type="paragraph" w:customStyle="1" w:styleId="ctl1">
    <w:name w:val="ctl1"/>
    <w:basedOn w:val="Normal"/>
    <w:rsid w:val="008621CD"/>
    <w:pPr>
      <w:suppressAutoHyphens w:val="0"/>
      <w:spacing w:before="100"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"/>
    <w:rsid w:val="008621CD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Ttulo91">
    <w:name w:val="Título 91"/>
    <w:basedOn w:val="Normal1"/>
    <w:next w:val="Normal1"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Recuodecorpodetexto1">
    <w:name w:val="Recuo de corpo de texto1"/>
    <w:basedOn w:val="Normal1"/>
    <w:next w:val="Normal1"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Corpodetexto32">
    <w:name w:val="Corpo de texto 32"/>
    <w:basedOn w:val="Normal"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00">
    <w:name w:val="Título10"/>
    <w:basedOn w:val="Normal"/>
    <w:next w:val="Corpodetexto"/>
    <w:rsid w:val="008621C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DefinitionTerm">
    <w:name w:val="Definition Term"/>
    <w:basedOn w:val="Normal"/>
    <w:rsid w:val="008621CD"/>
    <w:pPr>
      <w:spacing w:after="200" w:line="276" w:lineRule="auto"/>
    </w:pPr>
    <w:rPr>
      <w:rFonts w:ascii="Calibri" w:eastAsia="Calibri" w:hAnsi="Calibri" w:cs="Calibri"/>
      <w:sz w:val="22"/>
      <w:lang w:eastAsia="zh-CN"/>
    </w:rPr>
  </w:style>
  <w:style w:type="paragraph" w:customStyle="1" w:styleId="DefinitionList">
    <w:name w:val="Definition List"/>
    <w:basedOn w:val="Normal"/>
    <w:rsid w:val="008621CD"/>
    <w:pPr>
      <w:spacing w:after="200" w:line="276" w:lineRule="auto"/>
      <w:ind w:left="360"/>
    </w:pPr>
    <w:rPr>
      <w:rFonts w:ascii="Calibri" w:eastAsia="Calibri" w:hAnsi="Calibri" w:cs="Calibri"/>
      <w:sz w:val="22"/>
      <w:lang w:eastAsia="zh-CN"/>
    </w:rPr>
  </w:style>
  <w:style w:type="paragraph" w:customStyle="1" w:styleId="H1">
    <w:name w:val="H1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kern w:val="2"/>
      <w:sz w:val="48"/>
      <w:lang w:eastAsia="zh-CN"/>
    </w:rPr>
  </w:style>
  <w:style w:type="paragraph" w:customStyle="1" w:styleId="H2">
    <w:name w:val="H2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sz w:val="36"/>
      <w:lang w:eastAsia="zh-CN"/>
    </w:rPr>
  </w:style>
  <w:style w:type="paragraph" w:customStyle="1" w:styleId="H3">
    <w:name w:val="H3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sz w:val="28"/>
      <w:lang w:eastAsia="zh-CN"/>
    </w:rPr>
  </w:style>
  <w:style w:type="paragraph" w:customStyle="1" w:styleId="H4">
    <w:name w:val="H4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lang w:eastAsia="zh-CN"/>
    </w:rPr>
  </w:style>
  <w:style w:type="paragraph" w:customStyle="1" w:styleId="H5">
    <w:name w:val="H5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sz w:val="20"/>
      <w:lang w:eastAsia="zh-CN"/>
    </w:rPr>
  </w:style>
  <w:style w:type="paragraph" w:customStyle="1" w:styleId="H6">
    <w:name w:val="H6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sz w:val="16"/>
      <w:lang w:eastAsia="zh-CN"/>
    </w:rPr>
  </w:style>
  <w:style w:type="paragraph" w:customStyle="1" w:styleId="Address">
    <w:name w:val="Address"/>
    <w:basedOn w:val="Normal"/>
    <w:rsid w:val="008621CD"/>
    <w:pPr>
      <w:spacing w:after="200" w:line="276" w:lineRule="auto"/>
    </w:pPr>
    <w:rPr>
      <w:rFonts w:ascii="Calibri" w:eastAsia="Calibri" w:hAnsi="Calibri" w:cs="Calibri"/>
      <w:i/>
      <w:sz w:val="22"/>
      <w:lang w:eastAsia="zh-CN"/>
    </w:rPr>
  </w:style>
  <w:style w:type="paragraph" w:customStyle="1" w:styleId="Blockquote">
    <w:name w:val="Blockquote"/>
    <w:basedOn w:val="Normal"/>
    <w:rsid w:val="008621CD"/>
    <w:pPr>
      <w:spacing w:before="100" w:after="100" w:line="276" w:lineRule="auto"/>
      <w:ind w:left="360" w:right="360"/>
    </w:pPr>
    <w:rPr>
      <w:rFonts w:ascii="Calibri" w:eastAsia="Calibri" w:hAnsi="Calibri" w:cs="Calibri"/>
      <w:sz w:val="22"/>
      <w:lang w:eastAsia="zh-CN"/>
    </w:rPr>
  </w:style>
  <w:style w:type="paragraph" w:customStyle="1" w:styleId="Preformatted">
    <w:name w:val="Preformatted"/>
    <w:basedOn w:val="Normal"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Calibri" w:hAnsi="Courier New" w:cs="Calibri"/>
      <w:sz w:val="20"/>
      <w:lang w:eastAsia="zh-CN"/>
    </w:rPr>
  </w:style>
  <w:style w:type="paragraph" w:customStyle="1" w:styleId="z-BottomofForm">
    <w:name w:val="z-Bottom of Form"/>
    <w:rsid w:val="008621CD"/>
    <w:pPr>
      <w:pBdr>
        <w:top w:val="double" w:sz="2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8621CD"/>
    <w:pPr>
      <w:pBdr>
        <w:bottom w:val="double" w:sz="2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Corpodotexto">
    <w:name w:val="Corpo do texto"/>
    <w:basedOn w:val="Normal"/>
    <w:rsid w:val="008621CD"/>
    <w:pPr>
      <w:spacing w:after="120" w:line="276" w:lineRule="auto"/>
    </w:pPr>
    <w:rPr>
      <w:rFonts w:ascii="Calibri" w:eastAsia="Calibri" w:hAnsi="Calibri" w:cs="Calibri"/>
      <w:sz w:val="22"/>
      <w:lang w:eastAsia="zh-CN"/>
    </w:rPr>
  </w:style>
  <w:style w:type="paragraph" w:customStyle="1" w:styleId="Ttuloprincipal">
    <w:name w:val="Título principal"/>
    <w:basedOn w:val="WW-Padro"/>
    <w:next w:val="Subttulo"/>
    <w:rsid w:val="008621CD"/>
    <w:pPr>
      <w:keepNext/>
      <w:tabs>
        <w:tab w:val="clear" w:pos="720"/>
      </w:tabs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uiPriority w:val="99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lang w:eastAsia="zh-CN" w:bidi="ar-SA"/>
    </w:rPr>
  </w:style>
  <w:style w:type="paragraph" w:customStyle="1" w:styleId="Legenda8">
    <w:name w:val="Legenda8"/>
    <w:basedOn w:val="Normal"/>
    <w:rsid w:val="008621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CommentSubject">
    <w:name w:val="Comment Subject"/>
    <w:basedOn w:val="Textodecomentrio1"/>
    <w:next w:val="Textodecomentrio1"/>
    <w:rsid w:val="008621CD"/>
    <w:pPr>
      <w:suppressAutoHyphens/>
      <w:spacing w:after="200" w:line="276" w:lineRule="auto"/>
    </w:pPr>
    <w:rPr>
      <w:rFonts w:ascii="Calibri" w:hAnsi="Calibri" w:cs="Calibri"/>
      <w:b/>
      <w:bCs/>
    </w:rPr>
  </w:style>
  <w:style w:type="paragraph" w:customStyle="1" w:styleId="Textodebalo3">
    <w:name w:val="Texto de balão3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">
    <w:name w:val="Revisão1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egenda9">
    <w:name w:val="Legenda9"/>
    <w:basedOn w:val="Normal"/>
    <w:rsid w:val="008621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4">
    <w:name w:val="Texto de balão4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2">
    <w:name w:val="Revisão2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3">
    <w:name w:val="Título 23"/>
    <w:basedOn w:val="Standard"/>
    <w:next w:val="Standard"/>
    <w:uiPriority w:val="99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lang w:eastAsia="zh-CN" w:bidi="ar-SA"/>
    </w:rPr>
  </w:style>
  <w:style w:type="paragraph" w:customStyle="1" w:styleId="Ttulo24">
    <w:name w:val="Título 24"/>
    <w:basedOn w:val="Normal"/>
    <w:next w:val="Normal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32">
    <w:name w:val="Título 32"/>
    <w:basedOn w:val="Standard"/>
    <w:next w:val="Standard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hadow/>
      <w:sz w:val="36"/>
      <w:lang w:eastAsia="ar-SA" w:bidi="ar-SA"/>
    </w:rPr>
  </w:style>
  <w:style w:type="paragraph" w:customStyle="1" w:styleId="Ttulo12">
    <w:name w:val="Título 12"/>
    <w:basedOn w:val="Normal"/>
    <w:next w:val="Normal"/>
    <w:uiPriority w:val="1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kern w:val="2"/>
      <w:sz w:val="32"/>
      <w:szCs w:val="32"/>
      <w:lang w:eastAsia="zh-CN" w:bidi="hi-IN"/>
    </w:rPr>
  </w:style>
  <w:style w:type="paragraph" w:customStyle="1" w:styleId="TableParagraph">
    <w:name w:val="Table Paragraph"/>
    <w:basedOn w:val="Normal"/>
    <w:qFormat/>
    <w:rsid w:val="008621CD"/>
    <w:pPr>
      <w:widowControl w:val="0"/>
      <w:suppressAutoHyphens w:val="0"/>
      <w:spacing w:line="228" w:lineRule="exact"/>
      <w:ind w:left="-1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"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xl80">
    <w:name w:val="xl80"/>
    <w:basedOn w:val="Normal"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8621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8621C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Estilo3">
    <w:name w:val="Estilo3"/>
    <w:basedOn w:val="Normal"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tulo25">
    <w:name w:val="Título 25"/>
    <w:basedOn w:val="Normal"/>
    <w:next w:val="Normal"/>
    <w:uiPriority w:val="99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Legenda10">
    <w:name w:val="Legenda10"/>
    <w:basedOn w:val="Normal"/>
    <w:rsid w:val="008621CD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2"/>
      <w:szCs w:val="24"/>
      <w:lang w:eastAsia="zh-CN"/>
    </w:rPr>
  </w:style>
  <w:style w:type="paragraph" w:customStyle="1" w:styleId="Cabealho3">
    <w:name w:val="Cabeçalho3"/>
    <w:basedOn w:val="Normal"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Ttulo26">
    <w:name w:val="Título 26"/>
    <w:basedOn w:val="Normal"/>
    <w:next w:val="Normal"/>
    <w:uiPriority w:val="99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Cabealho4">
    <w:name w:val="Cabeçalho4"/>
    <w:basedOn w:val="Normal"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WW-Corpodetexto21">
    <w:name w:val="WW-Corpo de texto 21"/>
    <w:basedOn w:val="Padro"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"/>
    <w:rsid w:val="008621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5">
    <w:name w:val="Texto de balão5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3">
    <w:name w:val="Revisão3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rpodetexto33">
    <w:name w:val="Corpo de texto 33"/>
    <w:basedOn w:val="Normal"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1">
    <w:name w:val="Título11"/>
    <w:basedOn w:val="Ttulo100"/>
    <w:next w:val="Corpodetexto"/>
    <w:rsid w:val="008621CD"/>
    <w:pPr>
      <w:spacing w:before="480"/>
      <w:jc w:val="center"/>
    </w:pPr>
    <w:rPr>
      <w:rFonts w:ascii="Arial" w:eastAsia="SimSun" w:hAnsi="Arial" w:cs="Tahoma"/>
      <w:b/>
      <w:bCs/>
      <w:color w:val="000000"/>
      <w:kern w:val="2"/>
      <w:sz w:val="56"/>
      <w:szCs w:val="56"/>
    </w:rPr>
  </w:style>
  <w:style w:type="paragraph" w:customStyle="1" w:styleId="Ttulo27">
    <w:name w:val="Título 27"/>
    <w:basedOn w:val="Normal"/>
    <w:next w:val="Normal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Heading3user">
    <w:name w:val="Heading 3 (user)"/>
    <w:basedOn w:val="Standarduser"/>
    <w:next w:val="Standarduser"/>
    <w:rsid w:val="008621CD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kern w:val="2"/>
      <w:sz w:val="36"/>
      <w:lang w:bidi="ar-SA"/>
    </w:rPr>
  </w:style>
  <w:style w:type="paragraph" w:customStyle="1" w:styleId="Headeruser">
    <w:name w:val="Head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ooteruser">
    <w:name w:val="Foot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ramecontentsuser">
    <w:name w:val="Frame contents (user)"/>
    <w:basedOn w:val="Textbodyuser"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paragraph" w:customStyle="1" w:styleId="Quotations">
    <w:name w:val="Quotations"/>
    <w:basedOn w:val="Standard"/>
    <w:rsid w:val="008621CD"/>
    <w:pPr>
      <w:spacing w:after="283"/>
      <w:ind w:left="567" w:right="567"/>
    </w:pPr>
    <w:rPr>
      <w:rFonts w:cs="Times New Roman"/>
      <w:lang w:eastAsia="zh-CN"/>
    </w:rPr>
  </w:style>
  <w:style w:type="paragraph" w:customStyle="1" w:styleId="Estilopadro">
    <w:name w:val="Estilo padrão"/>
    <w:rsid w:val="008621CD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Ttulo13">
    <w:name w:val="Título 13"/>
    <w:basedOn w:val="Ttulo50"/>
    <w:next w:val="Textbody"/>
    <w:qFormat/>
    <w:rsid w:val="008621CD"/>
    <w:pPr>
      <w:widowControl w:val="0"/>
    </w:pPr>
    <w:rPr>
      <w:rFonts w:eastAsia="SimSun" w:cs="Arial"/>
      <w:b/>
      <w:bCs/>
      <w:kern w:val="2"/>
      <w:sz w:val="32"/>
      <w:szCs w:val="32"/>
      <w:lang w:bidi="hi-IN"/>
    </w:rPr>
  </w:style>
  <w:style w:type="paragraph" w:customStyle="1" w:styleId="Ttulo28">
    <w:name w:val="Título #2"/>
    <w:basedOn w:val="Normal"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 w:eastAsia="zh-CN"/>
    </w:rPr>
  </w:style>
  <w:style w:type="paragraph" w:customStyle="1" w:styleId="Ttulo280">
    <w:name w:val="Título 28"/>
    <w:basedOn w:val="Normal"/>
    <w:next w:val="Normal"/>
    <w:uiPriority w:val="99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lista-western">
    <w:name w:val="lista-western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lista-cjk">
    <w:name w:val="lista-cjk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lista-ctl">
    <w:name w:val="lista-ctl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cjk2">
    <w:name w:val="cjk2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SimSun" w:eastAsia="SimSun" w:hAnsi="SimSun"/>
      <w:color w:val="000000"/>
      <w:szCs w:val="24"/>
      <w:lang w:eastAsia="pt-BR"/>
    </w:rPr>
  </w:style>
  <w:style w:type="paragraph" w:customStyle="1" w:styleId="ctl2">
    <w:name w:val="ctl2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Cs w:val="24"/>
      <w:lang w:eastAsia="pt-BR"/>
    </w:rPr>
  </w:style>
  <w:style w:type="paragraph" w:customStyle="1" w:styleId="PargrafodaLista2">
    <w:name w:val="Parágrafo da Lista2"/>
    <w:basedOn w:val="Normal"/>
    <w:rsid w:val="008621CD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">
    <w:name w:val="Texto de balão6"/>
    <w:basedOn w:val="Normal"/>
    <w:rsid w:val="008621CD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paragraph" w:customStyle="1" w:styleId="Ttulododocumento0">
    <w:name w:val="Título do documento"/>
    <w:basedOn w:val="Ttulo10"/>
    <w:next w:val="Corpodetexto"/>
    <w:rsid w:val="008621CD"/>
    <w:pPr>
      <w:tabs>
        <w:tab w:val="left" w:pos="720"/>
      </w:tabs>
      <w:jc w:val="center"/>
    </w:pPr>
    <w:rPr>
      <w:rFonts w:eastAsia="Microsoft YaHei" w:cs="Mangal"/>
      <w:b/>
      <w:bCs/>
      <w:color w:val="00000A"/>
      <w:kern w:val="2"/>
      <w:sz w:val="36"/>
      <w:szCs w:val="36"/>
      <w:lang w:eastAsia="en-US"/>
    </w:rPr>
  </w:style>
  <w:style w:type="paragraph" w:customStyle="1" w:styleId="LO-Normal5">
    <w:name w:val="LO-Normal5"/>
    <w:rsid w:val="008621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rsid w:val="008621CD"/>
    <w:pPr>
      <w:suppressAutoHyphens/>
    </w:pPr>
    <w:rPr>
      <w:rFonts w:ascii="Calibri" w:eastAsia="Calibri" w:hAnsi="Calibri" w:cs="Calibri"/>
      <w:color w:val="000000"/>
      <w:kern w:val="2"/>
      <w:lang w:eastAsia="zh-CN" w:bidi="hi-IN"/>
    </w:rPr>
  </w:style>
  <w:style w:type="paragraph" w:styleId="Ttulo">
    <w:name w:val="Title"/>
    <w:basedOn w:val="Normal"/>
    <w:next w:val="Normal"/>
    <w:link w:val="TtuloChar2"/>
    <w:qFormat/>
    <w:rsid w:val="008621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tuloChar">
    <w:name w:val="Título Char"/>
    <w:basedOn w:val="Fontepargpadro"/>
    <w:rsid w:val="00862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tulo117">
    <w:name w:val="Título 117"/>
    <w:basedOn w:val="Ttulo"/>
    <w:next w:val="Textbody"/>
    <w:uiPriority w:val="1"/>
    <w:qFormat/>
    <w:rsid w:val="008621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Corpodetexto34">
    <w:name w:val="Corpo de texto 34"/>
    <w:basedOn w:val="Normal"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Legenda12">
    <w:name w:val="Legenda12"/>
    <w:basedOn w:val="Normal"/>
    <w:uiPriority w:val="99"/>
    <w:rsid w:val="008621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7">
    <w:name w:val="Texto de balão7"/>
    <w:basedOn w:val="Normal"/>
    <w:uiPriority w:val="99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4">
    <w:name w:val="Revisão4"/>
    <w:uiPriority w:val="99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Refdenotaderodap">
    <w:name w:val="footnote reference"/>
    <w:uiPriority w:val="99"/>
    <w:unhideWhenUsed/>
    <w:rsid w:val="008621CD"/>
    <w:rPr>
      <w:position w:val="2"/>
    </w:rPr>
  </w:style>
  <w:style w:type="character" w:styleId="Refdecomentrio">
    <w:name w:val="annotation reference"/>
    <w:uiPriority w:val="99"/>
    <w:semiHidden/>
    <w:unhideWhenUsed/>
    <w:rsid w:val="008621CD"/>
    <w:rPr>
      <w:sz w:val="16"/>
      <w:szCs w:val="16"/>
    </w:rPr>
  </w:style>
  <w:style w:type="character" w:styleId="Refdenotadefim">
    <w:name w:val="endnote reference"/>
    <w:uiPriority w:val="99"/>
    <w:unhideWhenUsed/>
    <w:rsid w:val="008621CD"/>
    <w:rPr>
      <w:position w:val="2"/>
    </w:rPr>
  </w:style>
  <w:style w:type="character" w:customStyle="1" w:styleId="WW8Num1zfalse">
    <w:name w:val="WW8Num1zfalse"/>
    <w:rsid w:val="008621CD"/>
  </w:style>
  <w:style w:type="character" w:customStyle="1" w:styleId="WW8Num1ztrue">
    <w:name w:val="WW8Num1ztrue"/>
    <w:rsid w:val="008621CD"/>
  </w:style>
  <w:style w:type="character" w:customStyle="1" w:styleId="WW8Num1ztrue7">
    <w:name w:val="WW8Num1ztrue7"/>
    <w:rsid w:val="008621CD"/>
  </w:style>
  <w:style w:type="character" w:customStyle="1" w:styleId="WW8Num1ztrue6">
    <w:name w:val="WW8Num1ztrue6"/>
    <w:rsid w:val="008621CD"/>
  </w:style>
  <w:style w:type="character" w:customStyle="1" w:styleId="WW8Num1ztrue5">
    <w:name w:val="WW8Num1ztrue5"/>
    <w:rsid w:val="008621CD"/>
  </w:style>
  <w:style w:type="character" w:customStyle="1" w:styleId="WW8Num1ztrue4">
    <w:name w:val="WW8Num1ztrue4"/>
    <w:rsid w:val="008621CD"/>
  </w:style>
  <w:style w:type="character" w:customStyle="1" w:styleId="WW8Num1ztrue3">
    <w:name w:val="WW8Num1ztrue3"/>
    <w:rsid w:val="008621CD"/>
  </w:style>
  <w:style w:type="character" w:customStyle="1" w:styleId="WW8Num1ztrue2">
    <w:name w:val="WW8Num1ztrue2"/>
    <w:rsid w:val="008621CD"/>
  </w:style>
  <w:style w:type="character" w:customStyle="1" w:styleId="WW8Num1ztrue1">
    <w:name w:val="WW8Num1ztrue1"/>
    <w:rsid w:val="008621CD"/>
  </w:style>
  <w:style w:type="character" w:customStyle="1" w:styleId="WW8Num2zfalse">
    <w:name w:val="WW8Num2zfalse"/>
    <w:rsid w:val="008621CD"/>
  </w:style>
  <w:style w:type="character" w:customStyle="1" w:styleId="WW8Num2ztrue">
    <w:name w:val="WW8Num2ztrue"/>
    <w:rsid w:val="008621CD"/>
  </w:style>
  <w:style w:type="character" w:customStyle="1" w:styleId="WW8Num2ztrue7">
    <w:name w:val="WW8Num2ztrue7"/>
    <w:rsid w:val="008621CD"/>
  </w:style>
  <w:style w:type="character" w:customStyle="1" w:styleId="WW8Num2ztrue6">
    <w:name w:val="WW8Num2ztrue6"/>
    <w:rsid w:val="008621CD"/>
  </w:style>
  <w:style w:type="character" w:customStyle="1" w:styleId="WW8Num2ztrue5">
    <w:name w:val="WW8Num2ztrue5"/>
    <w:rsid w:val="008621CD"/>
  </w:style>
  <w:style w:type="character" w:customStyle="1" w:styleId="WW8Num2ztrue4">
    <w:name w:val="WW8Num2ztrue4"/>
    <w:rsid w:val="008621CD"/>
  </w:style>
  <w:style w:type="character" w:customStyle="1" w:styleId="WW8Num2ztrue3">
    <w:name w:val="WW8Num2ztrue3"/>
    <w:rsid w:val="008621CD"/>
  </w:style>
  <w:style w:type="character" w:customStyle="1" w:styleId="WW8Num2ztrue2">
    <w:name w:val="WW8Num2ztrue2"/>
    <w:rsid w:val="008621CD"/>
  </w:style>
  <w:style w:type="character" w:customStyle="1" w:styleId="WW8Num2ztrue1">
    <w:name w:val="WW8Num2ztrue1"/>
    <w:rsid w:val="008621CD"/>
  </w:style>
  <w:style w:type="character" w:customStyle="1" w:styleId="WW8Num3z0">
    <w:name w:val="WW8Num3z0"/>
    <w:rsid w:val="008621CD"/>
    <w:rPr>
      <w:rFonts w:ascii="Symbol" w:hAnsi="Symbol" w:cs="OpenSymbol" w:hint="default"/>
    </w:rPr>
  </w:style>
  <w:style w:type="character" w:customStyle="1" w:styleId="WW8Num3ztrue">
    <w:name w:val="WW8Num3ztrue"/>
    <w:rsid w:val="008621CD"/>
  </w:style>
  <w:style w:type="character" w:customStyle="1" w:styleId="WW8Num3z2">
    <w:name w:val="WW8Num3z2"/>
    <w:rsid w:val="008621CD"/>
    <w:rPr>
      <w:rFonts w:ascii="Wingdings" w:hAnsi="Wingdings" w:cs="Wingdings" w:hint="default"/>
    </w:rPr>
  </w:style>
  <w:style w:type="character" w:customStyle="1" w:styleId="WW8Num4zfalse">
    <w:name w:val="WW8Num4zfalse"/>
    <w:rsid w:val="008621CD"/>
  </w:style>
  <w:style w:type="character" w:customStyle="1" w:styleId="WW8Num5z0">
    <w:name w:val="WW8Num5z0"/>
    <w:rsid w:val="008621CD"/>
    <w:rPr>
      <w:rFonts w:ascii="Symbol" w:hAnsi="Symbol" w:cs="Symbol" w:hint="default"/>
    </w:rPr>
  </w:style>
  <w:style w:type="character" w:customStyle="1" w:styleId="WW8Num5ztrue">
    <w:name w:val="WW8Num5ztrue"/>
    <w:rsid w:val="008621CD"/>
  </w:style>
  <w:style w:type="character" w:customStyle="1" w:styleId="WW8Num5ztrue7">
    <w:name w:val="WW8Num5ztrue7"/>
    <w:rsid w:val="008621CD"/>
  </w:style>
  <w:style w:type="character" w:customStyle="1" w:styleId="WW8Num5ztrue6">
    <w:name w:val="WW8Num5ztrue6"/>
    <w:rsid w:val="008621CD"/>
  </w:style>
  <w:style w:type="character" w:customStyle="1" w:styleId="WW8Num5ztrue5">
    <w:name w:val="WW8Num5ztrue5"/>
    <w:rsid w:val="008621CD"/>
  </w:style>
  <w:style w:type="character" w:customStyle="1" w:styleId="WW8Num5ztrue4">
    <w:name w:val="WW8Num5ztrue4"/>
    <w:rsid w:val="008621CD"/>
  </w:style>
  <w:style w:type="character" w:customStyle="1" w:styleId="WW8Num5ztrue3">
    <w:name w:val="WW8Num5ztrue3"/>
    <w:rsid w:val="008621CD"/>
  </w:style>
  <w:style w:type="character" w:customStyle="1" w:styleId="WW8Num5ztrue2">
    <w:name w:val="WW8Num5ztrue2"/>
    <w:rsid w:val="008621CD"/>
  </w:style>
  <w:style w:type="character" w:customStyle="1" w:styleId="WW8Num5ztrue1">
    <w:name w:val="WW8Num5ztrue1"/>
    <w:rsid w:val="008621CD"/>
  </w:style>
  <w:style w:type="character" w:customStyle="1" w:styleId="WW8Num6zfalse">
    <w:name w:val="WW8Num6zfalse"/>
    <w:rsid w:val="008621CD"/>
  </w:style>
  <w:style w:type="character" w:customStyle="1" w:styleId="WW8Num6ztrue">
    <w:name w:val="WW8Num6ztrue"/>
    <w:rsid w:val="008621CD"/>
  </w:style>
  <w:style w:type="character" w:customStyle="1" w:styleId="WW8Num6ztrue7">
    <w:name w:val="WW8Num6ztrue7"/>
    <w:rsid w:val="008621CD"/>
  </w:style>
  <w:style w:type="character" w:customStyle="1" w:styleId="WW8Num6ztrue6">
    <w:name w:val="WW8Num6ztrue6"/>
    <w:rsid w:val="008621CD"/>
  </w:style>
  <w:style w:type="character" w:customStyle="1" w:styleId="WW8Num6ztrue5">
    <w:name w:val="WW8Num6ztrue5"/>
    <w:rsid w:val="008621CD"/>
  </w:style>
  <w:style w:type="character" w:customStyle="1" w:styleId="WW8Num6ztrue4">
    <w:name w:val="WW8Num6ztrue4"/>
    <w:rsid w:val="008621CD"/>
  </w:style>
  <w:style w:type="character" w:customStyle="1" w:styleId="WW8Num6ztrue3">
    <w:name w:val="WW8Num6ztrue3"/>
    <w:rsid w:val="008621CD"/>
  </w:style>
  <w:style w:type="character" w:customStyle="1" w:styleId="WW8Num6ztrue2">
    <w:name w:val="WW8Num6ztrue2"/>
    <w:rsid w:val="008621CD"/>
  </w:style>
  <w:style w:type="character" w:customStyle="1" w:styleId="WW8Num6ztrue1">
    <w:name w:val="WW8Num6ztrue1"/>
    <w:rsid w:val="008621CD"/>
  </w:style>
  <w:style w:type="character" w:customStyle="1" w:styleId="WW8Num7zfalse">
    <w:name w:val="WW8Num7zfalse"/>
    <w:rsid w:val="008621CD"/>
  </w:style>
  <w:style w:type="character" w:customStyle="1" w:styleId="WW8Num7ztrue">
    <w:name w:val="WW8Num7ztrue"/>
    <w:rsid w:val="008621CD"/>
  </w:style>
  <w:style w:type="character" w:customStyle="1" w:styleId="WW8Num7ztrue7">
    <w:name w:val="WW8Num7ztrue7"/>
    <w:rsid w:val="008621CD"/>
  </w:style>
  <w:style w:type="character" w:customStyle="1" w:styleId="WW8Num7ztrue6">
    <w:name w:val="WW8Num7ztrue6"/>
    <w:rsid w:val="008621CD"/>
  </w:style>
  <w:style w:type="character" w:customStyle="1" w:styleId="WW8Num7ztrue5">
    <w:name w:val="WW8Num7ztrue5"/>
    <w:rsid w:val="008621CD"/>
  </w:style>
  <w:style w:type="character" w:customStyle="1" w:styleId="WW8Num7ztrue4">
    <w:name w:val="WW8Num7ztrue4"/>
    <w:rsid w:val="008621CD"/>
  </w:style>
  <w:style w:type="character" w:customStyle="1" w:styleId="WW8Num7ztrue3">
    <w:name w:val="WW8Num7ztrue3"/>
    <w:rsid w:val="008621CD"/>
  </w:style>
  <w:style w:type="character" w:customStyle="1" w:styleId="WW8Num7ztrue2">
    <w:name w:val="WW8Num7ztrue2"/>
    <w:rsid w:val="008621CD"/>
  </w:style>
  <w:style w:type="character" w:customStyle="1" w:styleId="WW8Num7ztrue1">
    <w:name w:val="WW8Num7ztrue1"/>
    <w:rsid w:val="008621CD"/>
  </w:style>
  <w:style w:type="character" w:customStyle="1" w:styleId="WW8Num8zfalse">
    <w:name w:val="WW8Num8zfalse"/>
    <w:rsid w:val="008621CD"/>
  </w:style>
  <w:style w:type="character" w:customStyle="1" w:styleId="WW8Num8ztrue">
    <w:name w:val="WW8Num8ztrue"/>
    <w:rsid w:val="008621CD"/>
  </w:style>
  <w:style w:type="character" w:customStyle="1" w:styleId="WW8Num8ztrue7">
    <w:name w:val="WW8Num8ztrue7"/>
    <w:rsid w:val="008621CD"/>
  </w:style>
  <w:style w:type="character" w:customStyle="1" w:styleId="WW8Num8ztrue6">
    <w:name w:val="WW8Num8ztrue6"/>
    <w:rsid w:val="008621CD"/>
  </w:style>
  <w:style w:type="character" w:customStyle="1" w:styleId="WW8Num8ztrue5">
    <w:name w:val="WW8Num8ztrue5"/>
    <w:rsid w:val="008621CD"/>
  </w:style>
  <w:style w:type="character" w:customStyle="1" w:styleId="WW8Num8ztrue4">
    <w:name w:val="WW8Num8ztrue4"/>
    <w:rsid w:val="008621CD"/>
  </w:style>
  <w:style w:type="character" w:customStyle="1" w:styleId="WW8Num8ztrue3">
    <w:name w:val="WW8Num8ztrue3"/>
    <w:rsid w:val="008621CD"/>
  </w:style>
  <w:style w:type="character" w:customStyle="1" w:styleId="WW8Num8ztrue2">
    <w:name w:val="WW8Num8ztrue2"/>
    <w:rsid w:val="008621CD"/>
  </w:style>
  <w:style w:type="character" w:customStyle="1" w:styleId="WW8Num8ztrue1">
    <w:name w:val="WW8Num8ztrue1"/>
    <w:rsid w:val="008621CD"/>
  </w:style>
  <w:style w:type="character" w:customStyle="1" w:styleId="WW8Num9zfalse">
    <w:name w:val="WW8Num9zfalse"/>
    <w:rsid w:val="008621CD"/>
  </w:style>
  <w:style w:type="character" w:customStyle="1" w:styleId="WW8Num9ztrue">
    <w:name w:val="WW8Num9ztrue"/>
    <w:rsid w:val="008621CD"/>
  </w:style>
  <w:style w:type="character" w:customStyle="1" w:styleId="WW8Num9ztrue7">
    <w:name w:val="WW8Num9ztrue7"/>
    <w:rsid w:val="008621CD"/>
  </w:style>
  <w:style w:type="character" w:customStyle="1" w:styleId="WW8Num9ztrue6">
    <w:name w:val="WW8Num9ztrue6"/>
    <w:rsid w:val="008621CD"/>
  </w:style>
  <w:style w:type="character" w:customStyle="1" w:styleId="WW8Num9ztrue5">
    <w:name w:val="WW8Num9ztrue5"/>
    <w:rsid w:val="008621CD"/>
  </w:style>
  <w:style w:type="character" w:customStyle="1" w:styleId="WW8Num9ztrue4">
    <w:name w:val="WW8Num9ztrue4"/>
    <w:rsid w:val="008621CD"/>
  </w:style>
  <w:style w:type="character" w:customStyle="1" w:styleId="WW8Num9ztrue3">
    <w:name w:val="WW8Num9ztrue3"/>
    <w:rsid w:val="008621CD"/>
  </w:style>
  <w:style w:type="character" w:customStyle="1" w:styleId="WW8Num9ztrue2">
    <w:name w:val="WW8Num9ztrue2"/>
    <w:rsid w:val="008621CD"/>
  </w:style>
  <w:style w:type="character" w:customStyle="1" w:styleId="WW8Num9ztrue1">
    <w:name w:val="WW8Num9ztrue1"/>
    <w:rsid w:val="008621CD"/>
  </w:style>
  <w:style w:type="character" w:customStyle="1" w:styleId="WW8Num10zfalse">
    <w:name w:val="WW8Num10zfalse"/>
    <w:rsid w:val="008621CD"/>
  </w:style>
  <w:style w:type="character" w:customStyle="1" w:styleId="WW8Num10ztrue">
    <w:name w:val="WW8Num10ztrue"/>
    <w:rsid w:val="008621CD"/>
  </w:style>
  <w:style w:type="character" w:customStyle="1" w:styleId="WW8Num10ztrue7">
    <w:name w:val="WW8Num10ztrue7"/>
    <w:rsid w:val="008621CD"/>
  </w:style>
  <w:style w:type="character" w:customStyle="1" w:styleId="WW8Num10ztrue6">
    <w:name w:val="WW8Num10ztrue6"/>
    <w:rsid w:val="008621CD"/>
  </w:style>
  <w:style w:type="character" w:customStyle="1" w:styleId="WW8Num10ztrue5">
    <w:name w:val="WW8Num10ztrue5"/>
    <w:rsid w:val="008621CD"/>
  </w:style>
  <w:style w:type="character" w:customStyle="1" w:styleId="WW8Num10ztrue4">
    <w:name w:val="WW8Num10ztrue4"/>
    <w:rsid w:val="008621CD"/>
  </w:style>
  <w:style w:type="character" w:customStyle="1" w:styleId="WW8Num10ztrue3">
    <w:name w:val="WW8Num10ztrue3"/>
    <w:rsid w:val="008621CD"/>
  </w:style>
  <w:style w:type="character" w:customStyle="1" w:styleId="WW8Num10ztrue2">
    <w:name w:val="WW8Num10ztrue2"/>
    <w:rsid w:val="008621CD"/>
  </w:style>
  <w:style w:type="character" w:customStyle="1" w:styleId="WW8Num10ztrue1">
    <w:name w:val="WW8Num10ztrue1"/>
    <w:rsid w:val="008621CD"/>
  </w:style>
  <w:style w:type="character" w:customStyle="1" w:styleId="WW8Num11zfalse">
    <w:name w:val="WW8Num11zfalse"/>
    <w:rsid w:val="008621CD"/>
  </w:style>
  <w:style w:type="character" w:customStyle="1" w:styleId="WW8Num11ztrue">
    <w:name w:val="WW8Num11ztrue"/>
    <w:rsid w:val="008621CD"/>
  </w:style>
  <w:style w:type="character" w:customStyle="1" w:styleId="WW8Num11ztrue7">
    <w:name w:val="WW8Num11ztrue7"/>
    <w:rsid w:val="008621CD"/>
  </w:style>
  <w:style w:type="character" w:customStyle="1" w:styleId="WW8Num11ztrue6">
    <w:name w:val="WW8Num11ztrue6"/>
    <w:rsid w:val="008621CD"/>
  </w:style>
  <w:style w:type="character" w:customStyle="1" w:styleId="WW8Num11ztrue5">
    <w:name w:val="WW8Num11ztrue5"/>
    <w:rsid w:val="008621CD"/>
  </w:style>
  <w:style w:type="character" w:customStyle="1" w:styleId="WW8Num11ztrue4">
    <w:name w:val="WW8Num11ztrue4"/>
    <w:rsid w:val="008621CD"/>
  </w:style>
  <w:style w:type="character" w:customStyle="1" w:styleId="WW8Num11ztrue3">
    <w:name w:val="WW8Num11ztrue3"/>
    <w:rsid w:val="008621CD"/>
  </w:style>
  <w:style w:type="character" w:customStyle="1" w:styleId="WW8Num11ztrue2">
    <w:name w:val="WW8Num11ztrue2"/>
    <w:rsid w:val="008621CD"/>
  </w:style>
  <w:style w:type="character" w:customStyle="1" w:styleId="WW8Num11ztrue1">
    <w:name w:val="WW8Num11ztrue1"/>
    <w:rsid w:val="008621CD"/>
  </w:style>
  <w:style w:type="character" w:customStyle="1" w:styleId="WW8Num12zfalse">
    <w:name w:val="WW8Num12zfalse"/>
    <w:rsid w:val="008621CD"/>
  </w:style>
  <w:style w:type="character" w:customStyle="1" w:styleId="WW8Num12ztrue">
    <w:name w:val="WW8Num12ztrue"/>
    <w:rsid w:val="008621CD"/>
  </w:style>
  <w:style w:type="character" w:customStyle="1" w:styleId="WW8Num12ztrue7">
    <w:name w:val="WW8Num12ztrue7"/>
    <w:rsid w:val="008621CD"/>
  </w:style>
  <w:style w:type="character" w:customStyle="1" w:styleId="WW8Num12ztrue6">
    <w:name w:val="WW8Num12ztrue6"/>
    <w:rsid w:val="008621CD"/>
  </w:style>
  <w:style w:type="character" w:customStyle="1" w:styleId="WW8Num12ztrue5">
    <w:name w:val="WW8Num12ztrue5"/>
    <w:rsid w:val="008621CD"/>
  </w:style>
  <w:style w:type="character" w:customStyle="1" w:styleId="WW8Num12ztrue4">
    <w:name w:val="WW8Num12ztrue4"/>
    <w:rsid w:val="008621CD"/>
  </w:style>
  <w:style w:type="character" w:customStyle="1" w:styleId="WW8Num12ztrue3">
    <w:name w:val="WW8Num12ztrue3"/>
    <w:rsid w:val="008621CD"/>
  </w:style>
  <w:style w:type="character" w:customStyle="1" w:styleId="WW8Num12ztrue2">
    <w:name w:val="WW8Num12ztrue2"/>
    <w:rsid w:val="008621CD"/>
  </w:style>
  <w:style w:type="character" w:customStyle="1" w:styleId="WW8Num12ztrue1">
    <w:name w:val="WW8Num12ztrue1"/>
    <w:rsid w:val="008621CD"/>
  </w:style>
  <w:style w:type="character" w:customStyle="1" w:styleId="WW8Num13z0">
    <w:name w:val="WW8Num13z0"/>
    <w:rsid w:val="008621CD"/>
    <w:rPr>
      <w:rFonts w:ascii="Courier New" w:hAnsi="Courier New" w:cs="Courier New" w:hint="default"/>
    </w:rPr>
  </w:style>
  <w:style w:type="character" w:customStyle="1" w:styleId="WW8Num13z1">
    <w:name w:val="WW8Num13z1"/>
    <w:rsid w:val="008621CD"/>
  </w:style>
  <w:style w:type="character" w:customStyle="1" w:styleId="WW8Num13ztrue">
    <w:name w:val="WW8Num13ztrue"/>
    <w:rsid w:val="008621CD"/>
  </w:style>
  <w:style w:type="character" w:customStyle="1" w:styleId="WW8Num13ztrue6">
    <w:name w:val="WW8Num13ztrue6"/>
    <w:rsid w:val="008621CD"/>
  </w:style>
  <w:style w:type="character" w:customStyle="1" w:styleId="WW8Num13ztrue5">
    <w:name w:val="WW8Num13ztrue5"/>
    <w:rsid w:val="008621CD"/>
  </w:style>
  <w:style w:type="character" w:customStyle="1" w:styleId="WW8Num13ztrue4">
    <w:name w:val="WW8Num13ztrue4"/>
    <w:rsid w:val="008621CD"/>
  </w:style>
  <w:style w:type="character" w:customStyle="1" w:styleId="WW8Num13ztrue3">
    <w:name w:val="WW8Num13ztrue3"/>
    <w:rsid w:val="008621CD"/>
  </w:style>
  <w:style w:type="character" w:customStyle="1" w:styleId="WW8Num13ztrue2">
    <w:name w:val="WW8Num13ztrue2"/>
    <w:rsid w:val="008621CD"/>
  </w:style>
  <w:style w:type="character" w:customStyle="1" w:styleId="WW8Num13ztrue1">
    <w:name w:val="WW8Num13ztrue1"/>
    <w:rsid w:val="008621CD"/>
  </w:style>
  <w:style w:type="character" w:customStyle="1" w:styleId="WW8Num14zfalse">
    <w:name w:val="WW8Num14zfalse"/>
    <w:rsid w:val="008621CD"/>
  </w:style>
  <w:style w:type="character" w:customStyle="1" w:styleId="WW8Num14ztrue">
    <w:name w:val="WW8Num14ztrue"/>
    <w:rsid w:val="008621CD"/>
  </w:style>
  <w:style w:type="character" w:customStyle="1" w:styleId="WW8Num14ztrue7">
    <w:name w:val="WW8Num14ztrue7"/>
    <w:rsid w:val="008621CD"/>
  </w:style>
  <w:style w:type="character" w:customStyle="1" w:styleId="WW8Num14ztrue6">
    <w:name w:val="WW8Num14ztrue6"/>
    <w:rsid w:val="008621CD"/>
  </w:style>
  <w:style w:type="character" w:customStyle="1" w:styleId="WW8Num14ztrue5">
    <w:name w:val="WW8Num14ztrue5"/>
    <w:rsid w:val="008621CD"/>
  </w:style>
  <w:style w:type="character" w:customStyle="1" w:styleId="WW8Num14ztrue4">
    <w:name w:val="WW8Num14ztrue4"/>
    <w:rsid w:val="008621CD"/>
  </w:style>
  <w:style w:type="character" w:customStyle="1" w:styleId="WW8Num14ztrue3">
    <w:name w:val="WW8Num14ztrue3"/>
    <w:rsid w:val="008621CD"/>
  </w:style>
  <w:style w:type="character" w:customStyle="1" w:styleId="WW8Num14ztrue2">
    <w:name w:val="WW8Num14ztrue2"/>
    <w:rsid w:val="008621CD"/>
  </w:style>
  <w:style w:type="character" w:customStyle="1" w:styleId="WW8Num14ztrue1">
    <w:name w:val="WW8Num14ztrue1"/>
    <w:rsid w:val="008621CD"/>
  </w:style>
  <w:style w:type="character" w:customStyle="1" w:styleId="WW8Num15zfalse">
    <w:name w:val="WW8Num15zfalse"/>
    <w:rsid w:val="008621CD"/>
  </w:style>
  <w:style w:type="character" w:customStyle="1" w:styleId="WW8Num15ztrue">
    <w:name w:val="WW8Num15ztrue"/>
    <w:rsid w:val="008621CD"/>
  </w:style>
  <w:style w:type="character" w:customStyle="1" w:styleId="WW8Num15ztrue7">
    <w:name w:val="WW8Num15ztrue7"/>
    <w:rsid w:val="008621CD"/>
  </w:style>
  <w:style w:type="character" w:customStyle="1" w:styleId="WW8Num15ztrue6">
    <w:name w:val="WW8Num15ztrue6"/>
    <w:rsid w:val="008621CD"/>
  </w:style>
  <w:style w:type="character" w:customStyle="1" w:styleId="WW8Num15ztrue5">
    <w:name w:val="WW8Num15ztrue5"/>
    <w:rsid w:val="008621CD"/>
  </w:style>
  <w:style w:type="character" w:customStyle="1" w:styleId="WW8Num15ztrue4">
    <w:name w:val="WW8Num15ztrue4"/>
    <w:rsid w:val="008621CD"/>
  </w:style>
  <w:style w:type="character" w:customStyle="1" w:styleId="WW8Num15ztrue3">
    <w:name w:val="WW8Num15ztrue3"/>
    <w:rsid w:val="008621CD"/>
  </w:style>
  <w:style w:type="character" w:customStyle="1" w:styleId="WW8Num15ztrue2">
    <w:name w:val="WW8Num15ztrue2"/>
    <w:rsid w:val="008621CD"/>
  </w:style>
  <w:style w:type="character" w:customStyle="1" w:styleId="WW8Num15ztrue1">
    <w:name w:val="WW8Num15ztrue1"/>
    <w:rsid w:val="008621CD"/>
  </w:style>
  <w:style w:type="character" w:customStyle="1" w:styleId="WW8Num16zfalse">
    <w:name w:val="WW8Num16zfalse"/>
    <w:rsid w:val="008621CD"/>
  </w:style>
  <w:style w:type="character" w:customStyle="1" w:styleId="WW8Num16ztrue">
    <w:name w:val="WW8Num16ztrue"/>
    <w:rsid w:val="008621CD"/>
  </w:style>
  <w:style w:type="character" w:customStyle="1" w:styleId="WW8Num16ztrue7">
    <w:name w:val="WW8Num16ztrue7"/>
    <w:rsid w:val="008621CD"/>
  </w:style>
  <w:style w:type="character" w:customStyle="1" w:styleId="WW8Num16ztrue6">
    <w:name w:val="WW8Num16ztrue6"/>
    <w:rsid w:val="008621CD"/>
  </w:style>
  <w:style w:type="character" w:customStyle="1" w:styleId="WW8Num16ztrue5">
    <w:name w:val="WW8Num16ztrue5"/>
    <w:rsid w:val="008621CD"/>
  </w:style>
  <w:style w:type="character" w:customStyle="1" w:styleId="WW8Num16ztrue4">
    <w:name w:val="WW8Num16ztrue4"/>
    <w:rsid w:val="008621CD"/>
  </w:style>
  <w:style w:type="character" w:customStyle="1" w:styleId="WW8Num16ztrue3">
    <w:name w:val="WW8Num16ztrue3"/>
    <w:rsid w:val="008621CD"/>
  </w:style>
  <w:style w:type="character" w:customStyle="1" w:styleId="WW8Num16ztrue2">
    <w:name w:val="WW8Num16ztrue2"/>
    <w:rsid w:val="008621CD"/>
  </w:style>
  <w:style w:type="character" w:customStyle="1" w:styleId="WW8Num16ztrue1">
    <w:name w:val="WW8Num16ztrue1"/>
    <w:rsid w:val="008621CD"/>
  </w:style>
  <w:style w:type="character" w:customStyle="1" w:styleId="WW8Num17zfalse">
    <w:name w:val="WW8Num17zfalse"/>
    <w:rsid w:val="008621CD"/>
  </w:style>
  <w:style w:type="character" w:customStyle="1" w:styleId="WW8Num17ztrue">
    <w:name w:val="WW8Num17ztrue"/>
    <w:rsid w:val="008621CD"/>
  </w:style>
  <w:style w:type="character" w:customStyle="1" w:styleId="WW8Num17ztrue7">
    <w:name w:val="WW8Num17ztrue7"/>
    <w:rsid w:val="008621CD"/>
  </w:style>
  <w:style w:type="character" w:customStyle="1" w:styleId="WW8Num17ztrue6">
    <w:name w:val="WW8Num17ztrue6"/>
    <w:rsid w:val="008621CD"/>
  </w:style>
  <w:style w:type="character" w:customStyle="1" w:styleId="WW8Num17ztrue5">
    <w:name w:val="WW8Num17ztrue5"/>
    <w:rsid w:val="008621CD"/>
  </w:style>
  <w:style w:type="character" w:customStyle="1" w:styleId="WW8Num17ztrue4">
    <w:name w:val="WW8Num17ztrue4"/>
    <w:rsid w:val="008621CD"/>
  </w:style>
  <w:style w:type="character" w:customStyle="1" w:styleId="WW8Num17ztrue3">
    <w:name w:val="WW8Num17ztrue3"/>
    <w:rsid w:val="008621CD"/>
  </w:style>
  <w:style w:type="character" w:customStyle="1" w:styleId="WW8Num17ztrue2">
    <w:name w:val="WW8Num17ztrue2"/>
    <w:rsid w:val="008621CD"/>
  </w:style>
  <w:style w:type="character" w:customStyle="1" w:styleId="WW8Num17ztrue1">
    <w:name w:val="WW8Num17ztrue1"/>
    <w:rsid w:val="008621CD"/>
  </w:style>
  <w:style w:type="character" w:customStyle="1" w:styleId="WW8Num18zfalse">
    <w:name w:val="WW8Num18zfalse"/>
    <w:rsid w:val="008621CD"/>
  </w:style>
  <w:style w:type="character" w:customStyle="1" w:styleId="WW8Num18ztrue">
    <w:name w:val="WW8Num18ztrue"/>
    <w:rsid w:val="008621CD"/>
  </w:style>
  <w:style w:type="character" w:customStyle="1" w:styleId="WW8Num18ztrue7">
    <w:name w:val="WW8Num18ztrue7"/>
    <w:rsid w:val="008621CD"/>
  </w:style>
  <w:style w:type="character" w:customStyle="1" w:styleId="WW8Num18ztrue6">
    <w:name w:val="WW8Num18ztrue6"/>
    <w:rsid w:val="008621CD"/>
  </w:style>
  <w:style w:type="character" w:customStyle="1" w:styleId="WW8Num18ztrue5">
    <w:name w:val="WW8Num18ztrue5"/>
    <w:rsid w:val="008621CD"/>
  </w:style>
  <w:style w:type="character" w:customStyle="1" w:styleId="WW8Num18ztrue4">
    <w:name w:val="WW8Num18ztrue4"/>
    <w:rsid w:val="008621CD"/>
  </w:style>
  <w:style w:type="character" w:customStyle="1" w:styleId="WW8Num18ztrue3">
    <w:name w:val="WW8Num18ztrue3"/>
    <w:rsid w:val="008621CD"/>
  </w:style>
  <w:style w:type="character" w:customStyle="1" w:styleId="WW8Num18ztrue2">
    <w:name w:val="WW8Num18ztrue2"/>
    <w:rsid w:val="008621CD"/>
  </w:style>
  <w:style w:type="character" w:customStyle="1" w:styleId="WW8Num18ztrue1">
    <w:name w:val="WW8Num18ztrue1"/>
    <w:rsid w:val="008621CD"/>
  </w:style>
  <w:style w:type="character" w:customStyle="1" w:styleId="WW8Num19zfalse">
    <w:name w:val="WW8Num19zfalse"/>
    <w:rsid w:val="008621CD"/>
  </w:style>
  <w:style w:type="character" w:customStyle="1" w:styleId="WW8Num19ztrue">
    <w:name w:val="WW8Num19ztrue"/>
    <w:rsid w:val="008621CD"/>
  </w:style>
  <w:style w:type="character" w:customStyle="1" w:styleId="WW8Num19ztrue7">
    <w:name w:val="WW8Num19ztrue7"/>
    <w:rsid w:val="008621CD"/>
  </w:style>
  <w:style w:type="character" w:customStyle="1" w:styleId="WW8Num19ztrue6">
    <w:name w:val="WW8Num19ztrue6"/>
    <w:rsid w:val="008621CD"/>
  </w:style>
  <w:style w:type="character" w:customStyle="1" w:styleId="WW8Num19ztrue5">
    <w:name w:val="WW8Num19ztrue5"/>
    <w:rsid w:val="008621CD"/>
  </w:style>
  <w:style w:type="character" w:customStyle="1" w:styleId="WW8Num19ztrue4">
    <w:name w:val="WW8Num19ztrue4"/>
    <w:rsid w:val="008621CD"/>
  </w:style>
  <w:style w:type="character" w:customStyle="1" w:styleId="WW8Num19ztrue3">
    <w:name w:val="WW8Num19ztrue3"/>
    <w:rsid w:val="008621CD"/>
  </w:style>
  <w:style w:type="character" w:customStyle="1" w:styleId="WW8Num19ztrue2">
    <w:name w:val="WW8Num19ztrue2"/>
    <w:rsid w:val="008621CD"/>
  </w:style>
  <w:style w:type="character" w:customStyle="1" w:styleId="WW8Num19ztrue1">
    <w:name w:val="WW8Num19ztrue1"/>
    <w:rsid w:val="008621CD"/>
  </w:style>
  <w:style w:type="character" w:customStyle="1" w:styleId="WW8Num20zfalse">
    <w:name w:val="WW8Num20zfalse"/>
    <w:rsid w:val="008621CD"/>
  </w:style>
  <w:style w:type="character" w:customStyle="1" w:styleId="WW8Num20ztrue">
    <w:name w:val="WW8Num20ztrue"/>
    <w:rsid w:val="008621CD"/>
  </w:style>
  <w:style w:type="character" w:customStyle="1" w:styleId="WW8Num20ztrue7">
    <w:name w:val="WW8Num20ztrue7"/>
    <w:rsid w:val="008621CD"/>
  </w:style>
  <w:style w:type="character" w:customStyle="1" w:styleId="WW8Num20ztrue6">
    <w:name w:val="WW8Num20ztrue6"/>
    <w:rsid w:val="008621CD"/>
  </w:style>
  <w:style w:type="character" w:customStyle="1" w:styleId="WW8Num20ztrue5">
    <w:name w:val="WW8Num20ztrue5"/>
    <w:rsid w:val="008621CD"/>
  </w:style>
  <w:style w:type="character" w:customStyle="1" w:styleId="WW8Num20ztrue4">
    <w:name w:val="WW8Num20ztrue4"/>
    <w:rsid w:val="008621CD"/>
  </w:style>
  <w:style w:type="character" w:customStyle="1" w:styleId="WW8Num20ztrue3">
    <w:name w:val="WW8Num20ztrue3"/>
    <w:rsid w:val="008621CD"/>
  </w:style>
  <w:style w:type="character" w:customStyle="1" w:styleId="WW8Num20ztrue2">
    <w:name w:val="WW8Num20ztrue2"/>
    <w:rsid w:val="008621CD"/>
  </w:style>
  <w:style w:type="character" w:customStyle="1" w:styleId="WW8Num20ztrue1">
    <w:name w:val="WW8Num20ztrue1"/>
    <w:rsid w:val="008621CD"/>
  </w:style>
  <w:style w:type="character" w:customStyle="1" w:styleId="WW8Num21z0">
    <w:name w:val="WW8Num21z0"/>
    <w:rsid w:val="008621CD"/>
    <w:rPr>
      <w:rFonts w:ascii="Symbol" w:hAnsi="Symbol" w:cs="OpenSymbol" w:hint="default"/>
    </w:rPr>
  </w:style>
  <w:style w:type="character" w:customStyle="1" w:styleId="WW8Num22zfalse">
    <w:name w:val="WW8Num22zfalse"/>
    <w:rsid w:val="008621CD"/>
  </w:style>
  <w:style w:type="character" w:customStyle="1" w:styleId="WW8Num22ztrue">
    <w:name w:val="WW8Num22ztrue"/>
    <w:rsid w:val="008621CD"/>
  </w:style>
  <w:style w:type="character" w:customStyle="1" w:styleId="WW8Num22ztrue7">
    <w:name w:val="WW8Num22ztrue7"/>
    <w:rsid w:val="008621CD"/>
  </w:style>
  <w:style w:type="character" w:customStyle="1" w:styleId="WW8Num22ztrue6">
    <w:name w:val="WW8Num22ztrue6"/>
    <w:rsid w:val="008621CD"/>
  </w:style>
  <w:style w:type="character" w:customStyle="1" w:styleId="WW8Num22ztrue5">
    <w:name w:val="WW8Num22ztrue5"/>
    <w:rsid w:val="008621CD"/>
  </w:style>
  <w:style w:type="character" w:customStyle="1" w:styleId="WW8Num22ztrue4">
    <w:name w:val="WW8Num22ztrue4"/>
    <w:rsid w:val="008621CD"/>
  </w:style>
  <w:style w:type="character" w:customStyle="1" w:styleId="WW8Num22ztrue3">
    <w:name w:val="WW8Num22ztrue3"/>
    <w:rsid w:val="008621CD"/>
  </w:style>
  <w:style w:type="character" w:customStyle="1" w:styleId="WW8Num22ztrue2">
    <w:name w:val="WW8Num22ztrue2"/>
    <w:rsid w:val="008621CD"/>
  </w:style>
  <w:style w:type="character" w:customStyle="1" w:styleId="WW8Num22ztrue1">
    <w:name w:val="WW8Num22ztrue1"/>
    <w:rsid w:val="008621CD"/>
  </w:style>
  <w:style w:type="character" w:customStyle="1" w:styleId="WW8Num23z0">
    <w:name w:val="WW8Num23z0"/>
    <w:rsid w:val="008621CD"/>
    <w:rPr>
      <w:rFonts w:ascii="Courier New" w:hAnsi="Courier New" w:cs="Courier New" w:hint="default"/>
    </w:rPr>
  </w:style>
  <w:style w:type="character" w:customStyle="1" w:styleId="WW8Num23ztrue">
    <w:name w:val="WW8Num23ztrue"/>
    <w:rsid w:val="008621CD"/>
  </w:style>
  <w:style w:type="character" w:customStyle="1" w:styleId="WW8Num23ztrue7">
    <w:name w:val="WW8Num23ztrue7"/>
    <w:rsid w:val="008621CD"/>
  </w:style>
  <w:style w:type="character" w:customStyle="1" w:styleId="WW8Num23ztrue6">
    <w:name w:val="WW8Num23ztrue6"/>
    <w:rsid w:val="008621CD"/>
  </w:style>
  <w:style w:type="character" w:customStyle="1" w:styleId="WW8Num23ztrue5">
    <w:name w:val="WW8Num23ztrue5"/>
    <w:rsid w:val="008621CD"/>
  </w:style>
  <w:style w:type="character" w:customStyle="1" w:styleId="WW8Num23ztrue4">
    <w:name w:val="WW8Num23ztrue4"/>
    <w:rsid w:val="008621CD"/>
  </w:style>
  <w:style w:type="character" w:customStyle="1" w:styleId="WW8Num23ztrue3">
    <w:name w:val="WW8Num23ztrue3"/>
    <w:rsid w:val="008621CD"/>
  </w:style>
  <w:style w:type="character" w:customStyle="1" w:styleId="WW8Num23ztrue2">
    <w:name w:val="WW8Num23ztrue2"/>
    <w:rsid w:val="008621CD"/>
  </w:style>
  <w:style w:type="character" w:customStyle="1" w:styleId="WW8Num23ztrue1">
    <w:name w:val="WW8Num23ztrue1"/>
    <w:rsid w:val="008621CD"/>
  </w:style>
  <w:style w:type="character" w:customStyle="1" w:styleId="Fontepargpadro10">
    <w:name w:val="Fonte parág. padrão10"/>
    <w:rsid w:val="008621CD"/>
  </w:style>
  <w:style w:type="character" w:customStyle="1" w:styleId="WW8Num3z1">
    <w:name w:val="WW8Num3z1"/>
    <w:rsid w:val="008621CD"/>
    <w:rPr>
      <w:rFonts w:ascii="Courier New" w:hAnsi="Courier New" w:cs="Courier New" w:hint="default"/>
    </w:rPr>
  </w:style>
  <w:style w:type="character" w:customStyle="1" w:styleId="WW8Num22z0">
    <w:name w:val="WW8Num22z0"/>
    <w:rsid w:val="008621CD"/>
    <w:rPr>
      <w:rFonts w:ascii="Courier New" w:hAnsi="Courier New" w:cs="Courier New" w:hint="default"/>
    </w:rPr>
  </w:style>
  <w:style w:type="character" w:customStyle="1" w:styleId="WW8Num24z0">
    <w:name w:val="WW8Num24z0"/>
    <w:rsid w:val="008621CD"/>
    <w:rPr>
      <w:rFonts w:ascii="Times New Roman" w:eastAsia="Times New Roman" w:hAnsi="Times New Roman" w:cs="Times New Roman" w:hint="default"/>
      <w:b w:val="0"/>
      <w:bCs w:val="0"/>
      <w:color w:val="000000"/>
      <w:sz w:val="20"/>
    </w:rPr>
  </w:style>
  <w:style w:type="character" w:customStyle="1" w:styleId="WW8Num45z0">
    <w:name w:val="WW8Num45z0"/>
    <w:rsid w:val="008621CD"/>
    <w:rPr>
      <w:rFonts w:ascii="Times New Roman" w:hAnsi="Times New Roman" w:cs="Times New Roman" w:hint="default"/>
      <w:b w:val="0"/>
      <w:bCs w:val="0"/>
    </w:rPr>
  </w:style>
  <w:style w:type="character" w:customStyle="1" w:styleId="Fontepargpadro8">
    <w:name w:val="Fonte parág. padrão8"/>
    <w:rsid w:val="008621CD"/>
  </w:style>
  <w:style w:type="character" w:customStyle="1" w:styleId="Fontepargpadro5">
    <w:name w:val="Fonte parág. padrão5"/>
    <w:rsid w:val="008621CD"/>
  </w:style>
  <w:style w:type="character" w:customStyle="1" w:styleId="WW8Num12z0">
    <w:name w:val="WW8Num12z0"/>
    <w:rsid w:val="008621CD"/>
    <w:rPr>
      <w:rFonts w:ascii="Courier New" w:hAnsi="Courier New" w:cs="Courier New" w:hint="default"/>
    </w:rPr>
  </w:style>
  <w:style w:type="character" w:customStyle="1" w:styleId="WW8Num12z2">
    <w:name w:val="WW8Num12z2"/>
    <w:rsid w:val="008621CD"/>
    <w:rPr>
      <w:rFonts w:ascii="Wingdings" w:hAnsi="Wingdings" w:cs="Wingdings" w:hint="default"/>
    </w:rPr>
  </w:style>
  <w:style w:type="character" w:customStyle="1" w:styleId="WW8Num12z3">
    <w:name w:val="WW8Num12z3"/>
    <w:rsid w:val="008621CD"/>
    <w:rPr>
      <w:rFonts w:ascii="Symbol" w:hAnsi="Symbol" w:cs="Symbol" w:hint="default"/>
    </w:rPr>
  </w:style>
  <w:style w:type="character" w:customStyle="1" w:styleId="WW8Num13z2">
    <w:name w:val="WW8Num13z2"/>
    <w:rsid w:val="008621CD"/>
    <w:rPr>
      <w:rFonts w:ascii="Wingdings" w:hAnsi="Wingdings" w:cs="Wingdings" w:hint="default"/>
    </w:rPr>
  </w:style>
  <w:style w:type="character" w:customStyle="1" w:styleId="WW8Num13z3">
    <w:name w:val="WW8Num13z3"/>
    <w:rsid w:val="008621CD"/>
    <w:rPr>
      <w:rFonts w:ascii="Symbol" w:hAnsi="Symbol" w:cs="Symbol" w:hint="default"/>
    </w:rPr>
  </w:style>
  <w:style w:type="character" w:customStyle="1" w:styleId="Fontepargpadro4">
    <w:name w:val="Fonte parág. padrão4"/>
    <w:rsid w:val="008621CD"/>
  </w:style>
  <w:style w:type="character" w:customStyle="1" w:styleId="Absatz-Standardschriftart">
    <w:name w:val="Absatz-Standardschriftart"/>
    <w:rsid w:val="008621CD"/>
  </w:style>
  <w:style w:type="character" w:customStyle="1" w:styleId="WW-Absatz-Standardschriftart">
    <w:name w:val="WW-Absatz-Standardschriftart"/>
    <w:rsid w:val="008621CD"/>
  </w:style>
  <w:style w:type="character" w:customStyle="1" w:styleId="WW-Absatz-Standardschriftart1">
    <w:name w:val="WW-Absatz-Standardschriftart1"/>
    <w:rsid w:val="008621CD"/>
  </w:style>
  <w:style w:type="character" w:customStyle="1" w:styleId="WW-Absatz-Standardschriftart11">
    <w:name w:val="WW-Absatz-Standardschriftart11"/>
    <w:rsid w:val="008621CD"/>
  </w:style>
  <w:style w:type="character" w:customStyle="1" w:styleId="WW-Absatz-Standardschriftart111">
    <w:name w:val="WW-Absatz-Standardschriftart111"/>
    <w:rsid w:val="008621CD"/>
  </w:style>
  <w:style w:type="character" w:customStyle="1" w:styleId="WW-Absatz-Standardschriftart1111">
    <w:name w:val="WW-Absatz-Standardschriftart1111"/>
    <w:rsid w:val="008621CD"/>
  </w:style>
  <w:style w:type="character" w:customStyle="1" w:styleId="WW-Absatz-Standardschriftart11111">
    <w:name w:val="WW-Absatz-Standardschriftart11111"/>
    <w:rsid w:val="008621CD"/>
  </w:style>
  <w:style w:type="character" w:customStyle="1" w:styleId="WW-Absatz-Standardschriftart111111">
    <w:name w:val="WW-Absatz-Standardschriftart111111"/>
    <w:rsid w:val="008621CD"/>
  </w:style>
  <w:style w:type="character" w:customStyle="1" w:styleId="WW-Absatz-Standardschriftart1111111">
    <w:name w:val="WW-Absatz-Standardschriftart1111111"/>
    <w:rsid w:val="008621CD"/>
  </w:style>
  <w:style w:type="character" w:customStyle="1" w:styleId="WW-Absatz-Standardschriftart11111111">
    <w:name w:val="WW-Absatz-Standardschriftart11111111"/>
    <w:rsid w:val="008621CD"/>
  </w:style>
  <w:style w:type="character" w:customStyle="1" w:styleId="WW-Absatz-Standardschriftart111111111">
    <w:name w:val="WW-Absatz-Standardschriftart111111111"/>
    <w:rsid w:val="008621CD"/>
  </w:style>
  <w:style w:type="character" w:customStyle="1" w:styleId="WW-Absatz-Standardschriftart1111111111">
    <w:name w:val="WW-Absatz-Standardschriftart1111111111"/>
    <w:rsid w:val="008621CD"/>
  </w:style>
  <w:style w:type="character" w:customStyle="1" w:styleId="WW-Absatz-Standardschriftart11111111111">
    <w:name w:val="WW-Absatz-Standardschriftart11111111111"/>
    <w:rsid w:val="008621CD"/>
  </w:style>
  <w:style w:type="character" w:customStyle="1" w:styleId="WW-Absatz-Standardschriftart111111111111">
    <w:name w:val="WW-Absatz-Standardschriftart111111111111"/>
    <w:rsid w:val="008621CD"/>
  </w:style>
  <w:style w:type="character" w:customStyle="1" w:styleId="WW-Absatz-Standardschriftart1111111111111">
    <w:name w:val="WW-Absatz-Standardschriftart1111111111111"/>
    <w:rsid w:val="008621CD"/>
  </w:style>
  <w:style w:type="character" w:customStyle="1" w:styleId="WW-Absatz-Standardschriftart11111111111111">
    <w:name w:val="WW-Absatz-Standardschriftart11111111111111"/>
    <w:rsid w:val="008621CD"/>
  </w:style>
  <w:style w:type="character" w:customStyle="1" w:styleId="WW-Absatz-Standardschriftart111111111111111">
    <w:name w:val="WW-Absatz-Standardschriftart111111111111111"/>
    <w:rsid w:val="008621CD"/>
  </w:style>
  <w:style w:type="character" w:customStyle="1" w:styleId="WW-Absatz-Standardschriftart1111111111111111">
    <w:name w:val="WW-Absatz-Standardschriftart1111111111111111"/>
    <w:rsid w:val="008621CD"/>
  </w:style>
  <w:style w:type="character" w:customStyle="1" w:styleId="WW-Absatz-Standardschriftart11111111111111111">
    <w:name w:val="WW-Absatz-Standardschriftart11111111111111111"/>
    <w:rsid w:val="008621CD"/>
  </w:style>
  <w:style w:type="character" w:customStyle="1" w:styleId="WW-Absatz-Standardschriftart111111111111111111">
    <w:name w:val="WW-Absatz-Standardschriftart111111111111111111"/>
    <w:rsid w:val="008621CD"/>
  </w:style>
  <w:style w:type="character" w:customStyle="1" w:styleId="WW-Absatz-Standardschriftart1111111111111111111">
    <w:name w:val="WW-Absatz-Standardschriftart1111111111111111111"/>
    <w:rsid w:val="008621CD"/>
  </w:style>
  <w:style w:type="character" w:customStyle="1" w:styleId="WW-Absatz-Standardschriftart11111111111111111111">
    <w:name w:val="WW-Absatz-Standardschriftart11111111111111111111"/>
    <w:rsid w:val="008621CD"/>
  </w:style>
  <w:style w:type="character" w:customStyle="1" w:styleId="WW-Absatz-Standardschriftart111111111111111111111">
    <w:name w:val="WW-Absatz-Standardschriftart111111111111111111111"/>
    <w:rsid w:val="008621CD"/>
  </w:style>
  <w:style w:type="character" w:customStyle="1" w:styleId="WW-Absatz-Standardschriftart1111111111111111111111">
    <w:name w:val="WW-Absatz-Standardschriftart1111111111111111111111"/>
    <w:rsid w:val="008621CD"/>
  </w:style>
  <w:style w:type="character" w:customStyle="1" w:styleId="WW-Absatz-Standardschriftart11111111111111111111111">
    <w:name w:val="WW-Absatz-Standardschriftart11111111111111111111111"/>
    <w:rsid w:val="008621CD"/>
  </w:style>
  <w:style w:type="character" w:customStyle="1" w:styleId="WW-Absatz-Standardschriftart111111111111111111111111">
    <w:name w:val="WW-Absatz-Standardschriftart111111111111111111111111"/>
    <w:rsid w:val="008621CD"/>
  </w:style>
  <w:style w:type="character" w:customStyle="1" w:styleId="WW-Absatz-Standardschriftart1111111111111111111111111">
    <w:name w:val="WW-Absatz-Standardschriftart1111111111111111111111111"/>
    <w:rsid w:val="008621CD"/>
  </w:style>
  <w:style w:type="character" w:customStyle="1" w:styleId="WW-Absatz-Standardschriftart11111111111111111111111111">
    <w:name w:val="WW-Absatz-Standardschriftart11111111111111111111111111"/>
    <w:rsid w:val="008621CD"/>
  </w:style>
  <w:style w:type="character" w:customStyle="1" w:styleId="WW-Absatz-Standardschriftart111111111111111111111111111">
    <w:name w:val="WW-Absatz-Standardschriftart111111111111111111111111111"/>
    <w:rsid w:val="008621CD"/>
  </w:style>
  <w:style w:type="character" w:customStyle="1" w:styleId="WW-Absatz-Standardschriftart1111111111111111111111111111">
    <w:name w:val="WW-Absatz-Standardschriftart1111111111111111111111111111"/>
    <w:rsid w:val="008621CD"/>
  </w:style>
  <w:style w:type="character" w:customStyle="1" w:styleId="WW-Absatz-Standardschriftart11111111111111111111111111111">
    <w:name w:val="WW-Absatz-Standardschriftart11111111111111111111111111111"/>
    <w:rsid w:val="008621CD"/>
  </w:style>
  <w:style w:type="character" w:customStyle="1" w:styleId="WW-Absatz-Standardschriftart111111111111111111111111111111">
    <w:name w:val="WW-Absatz-Standardschriftart111111111111111111111111111111"/>
    <w:rsid w:val="008621CD"/>
  </w:style>
  <w:style w:type="character" w:customStyle="1" w:styleId="WW-Absatz-Standardschriftart1111111111111111111111111111111">
    <w:name w:val="WW-Absatz-Standardschriftart1111111111111111111111111111111"/>
    <w:rsid w:val="008621CD"/>
  </w:style>
  <w:style w:type="character" w:customStyle="1" w:styleId="WW-Absatz-Standardschriftart11111111111111111111111111111111">
    <w:name w:val="WW-Absatz-Standardschriftart11111111111111111111111111111111"/>
    <w:rsid w:val="008621CD"/>
  </w:style>
  <w:style w:type="character" w:customStyle="1" w:styleId="WW-Absatz-Standardschriftart111111111111111111111111111111111">
    <w:name w:val="WW-Absatz-Standardschriftart111111111111111111111111111111111"/>
    <w:rsid w:val="008621CD"/>
  </w:style>
  <w:style w:type="character" w:customStyle="1" w:styleId="WW-Absatz-Standardschriftart1111111111111111111111111111111111">
    <w:name w:val="WW-Absatz-Standardschriftart1111111111111111111111111111111111"/>
    <w:rsid w:val="008621CD"/>
  </w:style>
  <w:style w:type="character" w:customStyle="1" w:styleId="WW-Absatz-Standardschriftart11111111111111111111111111111111111">
    <w:name w:val="WW-Absatz-Standardschriftart11111111111111111111111111111111111"/>
    <w:rsid w:val="008621CD"/>
  </w:style>
  <w:style w:type="character" w:customStyle="1" w:styleId="WW-Absatz-Standardschriftart111111111111111111111111111111111111">
    <w:name w:val="WW-Absatz-Standardschriftart111111111111111111111111111111111111"/>
    <w:rsid w:val="008621CD"/>
  </w:style>
  <w:style w:type="character" w:customStyle="1" w:styleId="Fontepargpadro2">
    <w:name w:val="Fonte parág. padrão2"/>
    <w:rsid w:val="008621CD"/>
  </w:style>
  <w:style w:type="character" w:customStyle="1" w:styleId="RTFNum21">
    <w:name w:val="RTF_Num 2 1"/>
    <w:rsid w:val="008621CD"/>
  </w:style>
  <w:style w:type="character" w:customStyle="1" w:styleId="RTFNum22">
    <w:name w:val="RTF_Num 2 2"/>
    <w:rsid w:val="008621CD"/>
  </w:style>
  <w:style w:type="character" w:customStyle="1" w:styleId="RTFNum23">
    <w:name w:val="RTF_Num 2 3"/>
    <w:rsid w:val="008621CD"/>
  </w:style>
  <w:style w:type="character" w:customStyle="1" w:styleId="RTFNum24">
    <w:name w:val="RTF_Num 2 4"/>
    <w:rsid w:val="008621CD"/>
  </w:style>
  <w:style w:type="character" w:customStyle="1" w:styleId="RTFNum25">
    <w:name w:val="RTF_Num 2 5"/>
    <w:rsid w:val="008621CD"/>
  </w:style>
  <w:style w:type="character" w:customStyle="1" w:styleId="RTFNum26">
    <w:name w:val="RTF_Num 2 6"/>
    <w:rsid w:val="008621CD"/>
  </w:style>
  <w:style w:type="character" w:customStyle="1" w:styleId="RTFNum27">
    <w:name w:val="RTF_Num 2 7"/>
    <w:rsid w:val="008621CD"/>
  </w:style>
  <w:style w:type="character" w:customStyle="1" w:styleId="RTFNum28">
    <w:name w:val="RTF_Num 2 8"/>
    <w:rsid w:val="008621CD"/>
  </w:style>
  <w:style w:type="character" w:customStyle="1" w:styleId="RTFNum29">
    <w:name w:val="RTF_Num 2 9"/>
    <w:rsid w:val="008621CD"/>
  </w:style>
  <w:style w:type="character" w:customStyle="1" w:styleId="WW-RTFNum21">
    <w:name w:val="WW-RTF_Num 2 1"/>
    <w:rsid w:val="008621CD"/>
  </w:style>
  <w:style w:type="character" w:customStyle="1" w:styleId="WW-RTFNum22">
    <w:name w:val="WW-RTF_Num 2 2"/>
    <w:rsid w:val="008621CD"/>
  </w:style>
  <w:style w:type="character" w:customStyle="1" w:styleId="WW-RTFNum23">
    <w:name w:val="WW-RTF_Num 2 3"/>
    <w:rsid w:val="008621CD"/>
  </w:style>
  <w:style w:type="character" w:customStyle="1" w:styleId="WW-RTFNum24">
    <w:name w:val="WW-RTF_Num 2 4"/>
    <w:rsid w:val="008621CD"/>
  </w:style>
  <w:style w:type="character" w:customStyle="1" w:styleId="WW-RTFNum25">
    <w:name w:val="WW-RTF_Num 2 5"/>
    <w:rsid w:val="008621CD"/>
  </w:style>
  <w:style w:type="character" w:customStyle="1" w:styleId="WW-RTFNum26">
    <w:name w:val="WW-RTF_Num 2 6"/>
    <w:rsid w:val="008621CD"/>
  </w:style>
  <w:style w:type="character" w:customStyle="1" w:styleId="WW-RTFNum27">
    <w:name w:val="WW-RTF_Num 2 7"/>
    <w:rsid w:val="008621CD"/>
  </w:style>
  <w:style w:type="character" w:customStyle="1" w:styleId="WW-RTFNum28">
    <w:name w:val="WW-RTF_Num 2 8"/>
    <w:rsid w:val="008621CD"/>
  </w:style>
  <w:style w:type="character" w:customStyle="1" w:styleId="WW-RTFNum29">
    <w:name w:val="WW-RTF_Num 2 9"/>
    <w:rsid w:val="008621CD"/>
  </w:style>
  <w:style w:type="character" w:customStyle="1" w:styleId="RTFNum31">
    <w:name w:val="RTF_Num 3 1"/>
    <w:rsid w:val="008621CD"/>
  </w:style>
  <w:style w:type="character" w:customStyle="1" w:styleId="RTFNum32">
    <w:name w:val="RTF_Num 3 2"/>
    <w:rsid w:val="008621CD"/>
  </w:style>
  <w:style w:type="character" w:customStyle="1" w:styleId="RTFNum33">
    <w:name w:val="RTF_Num 3 3"/>
    <w:rsid w:val="008621CD"/>
  </w:style>
  <w:style w:type="character" w:customStyle="1" w:styleId="RTFNum34">
    <w:name w:val="RTF_Num 3 4"/>
    <w:rsid w:val="008621CD"/>
  </w:style>
  <w:style w:type="character" w:customStyle="1" w:styleId="RTFNum35">
    <w:name w:val="RTF_Num 3 5"/>
    <w:rsid w:val="008621CD"/>
  </w:style>
  <w:style w:type="character" w:customStyle="1" w:styleId="RTFNum36">
    <w:name w:val="RTF_Num 3 6"/>
    <w:rsid w:val="008621CD"/>
  </w:style>
  <w:style w:type="character" w:customStyle="1" w:styleId="RTFNum37">
    <w:name w:val="RTF_Num 3 7"/>
    <w:rsid w:val="008621CD"/>
  </w:style>
  <w:style w:type="character" w:customStyle="1" w:styleId="RTFNum38">
    <w:name w:val="RTF_Num 3 8"/>
    <w:rsid w:val="008621CD"/>
  </w:style>
  <w:style w:type="character" w:customStyle="1" w:styleId="RTFNum39">
    <w:name w:val="RTF_Num 3 9"/>
    <w:rsid w:val="008621CD"/>
  </w:style>
  <w:style w:type="character" w:customStyle="1" w:styleId="Fontepargpadro1">
    <w:name w:val="Fonte parág. padrão1"/>
    <w:rsid w:val="008621CD"/>
    <w:rPr>
      <w:sz w:val="24"/>
      <w:szCs w:val="24"/>
      <w:lang w:val="en-US"/>
    </w:rPr>
  </w:style>
  <w:style w:type="character" w:customStyle="1" w:styleId="Internetlink">
    <w:name w:val="Internet link"/>
    <w:rsid w:val="008621CD"/>
    <w:rPr>
      <w:color w:val="0000FF"/>
      <w:sz w:val="24"/>
      <w:szCs w:val="24"/>
      <w:u w:val="single"/>
      <w:lang w:val="en-US"/>
    </w:rPr>
  </w:style>
  <w:style w:type="character" w:customStyle="1" w:styleId="Smbolosdenumerao">
    <w:name w:val="Símbolos de numeração"/>
    <w:rsid w:val="008621CD"/>
  </w:style>
  <w:style w:type="character" w:customStyle="1" w:styleId="Marcas">
    <w:name w:val="Marcas"/>
    <w:rsid w:val="008621CD"/>
    <w:rPr>
      <w:rFonts w:ascii="OpenSymbol" w:eastAsia="OpenSymbol" w:hAnsi="OpenSymbol" w:cs="OpenSymbol" w:hint="default"/>
    </w:rPr>
  </w:style>
  <w:style w:type="character" w:customStyle="1" w:styleId="Fontepargpadro3">
    <w:name w:val="Fonte parág. padrão3"/>
    <w:rsid w:val="008621CD"/>
  </w:style>
  <w:style w:type="character" w:customStyle="1" w:styleId="WW-Absatz-Standardschriftart1111111111111111111111111111111111111">
    <w:name w:val="WW-Absatz-Standardschriftart1111111111111111111111111111111111111"/>
    <w:rsid w:val="008621CD"/>
  </w:style>
  <w:style w:type="character" w:customStyle="1" w:styleId="WW-Absatz-Standardschriftart11111111111111111111111111111111111111">
    <w:name w:val="WW-Absatz-Standardschriftart11111111111111111111111111111111111111"/>
    <w:rsid w:val="008621CD"/>
  </w:style>
  <w:style w:type="character" w:customStyle="1" w:styleId="WW-Absatz-Standardschriftart111111111111111111111111111111111111111">
    <w:name w:val="WW-Absatz-Standardschriftart111111111111111111111111111111111111111"/>
    <w:rsid w:val="008621CD"/>
  </w:style>
  <w:style w:type="character" w:customStyle="1" w:styleId="apple-style-span">
    <w:name w:val="apple-style-span"/>
    <w:basedOn w:val="Fontepargpadro4"/>
    <w:rsid w:val="008621CD"/>
  </w:style>
  <w:style w:type="character" w:customStyle="1" w:styleId="apple-converted-space">
    <w:name w:val="apple-converted-space"/>
    <w:basedOn w:val="Fontepargpadro4"/>
    <w:rsid w:val="008621CD"/>
  </w:style>
  <w:style w:type="character" w:customStyle="1" w:styleId="MapadoDocumentoChar">
    <w:name w:val="Mapa do Documento Char"/>
    <w:rsid w:val="008621CD"/>
    <w:rPr>
      <w:rFonts w:ascii="Tahoma" w:eastAsia="Calibri" w:hAnsi="Tahoma" w:cs="Tahoma" w:hint="default"/>
      <w:sz w:val="16"/>
      <w:szCs w:val="16"/>
    </w:rPr>
  </w:style>
  <w:style w:type="character" w:customStyle="1" w:styleId="Refdecomentrio1">
    <w:name w:val="Ref. de comentário1"/>
    <w:rsid w:val="008621CD"/>
    <w:rPr>
      <w:sz w:val="16"/>
      <w:szCs w:val="16"/>
    </w:rPr>
  </w:style>
  <w:style w:type="character" w:customStyle="1" w:styleId="AssuntodocomentrioChar">
    <w:name w:val="Assunto do comentário Char"/>
    <w:rsid w:val="008621CD"/>
    <w:rPr>
      <w:rFonts w:ascii="Calibri" w:eastAsia="Calibri" w:hAnsi="Calibri" w:cs="Calibri" w:hint="default"/>
      <w:b/>
      <w:bCs/>
    </w:rPr>
  </w:style>
  <w:style w:type="character" w:customStyle="1" w:styleId="BulletSymbols">
    <w:name w:val="Bullet Symbols"/>
    <w:rsid w:val="008621CD"/>
    <w:rPr>
      <w:rFonts w:ascii="OpenSymbol" w:eastAsia="OpenSymbol" w:hAnsi="OpenSymbol" w:cs="OpenSymbol" w:hint="default"/>
    </w:rPr>
  </w:style>
  <w:style w:type="character" w:customStyle="1" w:styleId="highlightedsearchterm">
    <w:name w:val="highlightedsearchterm"/>
    <w:basedOn w:val="Fontepargpadro4"/>
    <w:rsid w:val="008621CD"/>
  </w:style>
  <w:style w:type="character" w:customStyle="1" w:styleId="a">
    <w:name w:val="a"/>
    <w:basedOn w:val="Fontepargpadro4"/>
    <w:rsid w:val="008621CD"/>
  </w:style>
  <w:style w:type="character" w:customStyle="1" w:styleId="l7">
    <w:name w:val="l7"/>
    <w:basedOn w:val="Fontepargpadro4"/>
    <w:rsid w:val="008621CD"/>
  </w:style>
  <w:style w:type="character" w:customStyle="1" w:styleId="l6">
    <w:name w:val="l6"/>
    <w:basedOn w:val="Fontepargpadro4"/>
    <w:rsid w:val="008621CD"/>
  </w:style>
  <w:style w:type="character" w:customStyle="1" w:styleId="fourgenhighlight">
    <w:name w:val="fourgen_highlight"/>
    <w:basedOn w:val="Fontepargpadro4"/>
    <w:rsid w:val="008621CD"/>
  </w:style>
  <w:style w:type="character" w:customStyle="1" w:styleId="Caracteresdenotaderodap">
    <w:name w:val="Caracteres de nota de rodapé"/>
    <w:rsid w:val="008621CD"/>
    <w:rPr>
      <w:vertAlign w:val="superscript"/>
    </w:rPr>
  </w:style>
  <w:style w:type="character" w:customStyle="1" w:styleId="NumberingSymbols">
    <w:name w:val="Numbering Symbols"/>
    <w:rsid w:val="008621CD"/>
  </w:style>
  <w:style w:type="character" w:customStyle="1" w:styleId="StrongEmphasis">
    <w:name w:val="Strong Emphasis"/>
    <w:rsid w:val="008621CD"/>
    <w:rPr>
      <w:b/>
      <w:bCs/>
    </w:rPr>
  </w:style>
  <w:style w:type="character" w:customStyle="1" w:styleId="Fontepargpadro6">
    <w:name w:val="Fonte parág. padrão6"/>
    <w:rsid w:val="008621CD"/>
  </w:style>
  <w:style w:type="character" w:customStyle="1" w:styleId="Refdenotaderodap4">
    <w:name w:val="Ref. de nota de rodapé4"/>
    <w:rsid w:val="008621CD"/>
    <w:rPr>
      <w:vertAlign w:val="superscript"/>
    </w:rPr>
  </w:style>
  <w:style w:type="character" w:customStyle="1" w:styleId="WW8Num20z1">
    <w:name w:val="WW8Num20z1"/>
    <w:rsid w:val="008621CD"/>
    <w:rPr>
      <w:b w:val="0"/>
      <w:bCs w:val="0"/>
    </w:rPr>
  </w:style>
  <w:style w:type="character" w:customStyle="1" w:styleId="WW8Num22z2">
    <w:name w:val="WW8Num22z2"/>
    <w:rsid w:val="008621CD"/>
    <w:rPr>
      <w:rFonts w:ascii="Wingdings" w:hAnsi="Wingdings" w:cs="Wingdings" w:hint="default"/>
    </w:rPr>
  </w:style>
  <w:style w:type="character" w:customStyle="1" w:styleId="WW8Num22z3">
    <w:name w:val="WW8Num22z3"/>
    <w:rsid w:val="008621CD"/>
    <w:rPr>
      <w:rFonts w:ascii="Symbol" w:hAnsi="Symbol" w:cs="Symbol" w:hint="default"/>
    </w:rPr>
  </w:style>
  <w:style w:type="character" w:customStyle="1" w:styleId="WW8Num23z2">
    <w:name w:val="WW8Num23z2"/>
    <w:rsid w:val="008621CD"/>
    <w:rPr>
      <w:rFonts w:ascii="Wingdings" w:hAnsi="Wingdings" w:cs="Wingdings" w:hint="default"/>
    </w:rPr>
  </w:style>
  <w:style w:type="character" w:customStyle="1" w:styleId="WW8Num23z3">
    <w:name w:val="WW8Num23z3"/>
    <w:rsid w:val="008621CD"/>
    <w:rPr>
      <w:rFonts w:ascii="Symbol" w:hAnsi="Symbol" w:cs="Symbol" w:hint="default"/>
    </w:rPr>
  </w:style>
  <w:style w:type="character" w:customStyle="1" w:styleId="Internetlinkuser">
    <w:name w:val="Internet link (user)"/>
    <w:rsid w:val="008621CD"/>
    <w:rPr>
      <w:color w:val="0000FF"/>
      <w:sz w:val="24"/>
      <w:szCs w:val="24"/>
      <w:u w:val="single"/>
      <w:lang w:val="en-US"/>
    </w:rPr>
  </w:style>
  <w:style w:type="character" w:customStyle="1" w:styleId="WW-Absatz-Standardschriftart1111111111111111111111111111111111111111">
    <w:name w:val="WW-Absatz-Standardschriftart1111111111111111111111111111111111111111"/>
    <w:rsid w:val="008621CD"/>
  </w:style>
  <w:style w:type="character" w:customStyle="1" w:styleId="WW-Absatz-Standardschriftart11111111111111111111111111111111111111111">
    <w:name w:val="WW-Absatz-Standardschriftart11111111111111111111111111111111111111111"/>
    <w:rsid w:val="008621CD"/>
  </w:style>
  <w:style w:type="character" w:customStyle="1" w:styleId="WW-Absatz-Standardschriftart111111111111111111111111111111111111111111">
    <w:name w:val="WW-Absatz-Standardschriftart111111111111111111111111111111111111111111"/>
    <w:rsid w:val="008621CD"/>
  </w:style>
  <w:style w:type="character" w:customStyle="1" w:styleId="VisitedInternetLink">
    <w:name w:val="Visited Internet Link"/>
    <w:rsid w:val="008621CD"/>
    <w:rPr>
      <w:color w:val="800080"/>
      <w:u w:val="single"/>
    </w:rPr>
  </w:style>
  <w:style w:type="character" w:customStyle="1" w:styleId="BulletSymbolsuser">
    <w:name w:val="Bullet Symbols (user)"/>
    <w:rsid w:val="008621CD"/>
    <w:rPr>
      <w:rFonts w:ascii="OpenSymbol" w:eastAsia="OpenSymbol" w:hAnsi="OpenSymbol" w:cs="OpenSymbol" w:hint="default"/>
    </w:rPr>
  </w:style>
  <w:style w:type="character" w:customStyle="1" w:styleId="st">
    <w:name w:val="st"/>
    <w:basedOn w:val="Fontepargpadro4"/>
    <w:rsid w:val="008621CD"/>
  </w:style>
  <w:style w:type="character" w:customStyle="1" w:styleId="CabealhoChar1">
    <w:name w:val="Cabeçalho Char1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1">
    <w:name w:val="Rodapé Char1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Fontepargpadro">
    <w:name w:val="WW-Fonte parág. padrão"/>
    <w:rsid w:val="008621CD"/>
  </w:style>
  <w:style w:type="character" w:customStyle="1" w:styleId="Refdenotaderodap1">
    <w:name w:val="Ref. de nota de rodapé1"/>
    <w:rsid w:val="008621CD"/>
    <w:rPr>
      <w:vertAlign w:val="superscript"/>
    </w:rPr>
  </w:style>
  <w:style w:type="character" w:customStyle="1" w:styleId="Caracteresdenotadefim">
    <w:name w:val="Caracteres de nota de fim"/>
    <w:rsid w:val="008621CD"/>
    <w:rPr>
      <w:vertAlign w:val="superscript"/>
    </w:rPr>
  </w:style>
  <w:style w:type="character" w:customStyle="1" w:styleId="WW-Caracteresdenotadefim">
    <w:name w:val="WW-Caracteres de nota de fim"/>
    <w:rsid w:val="008621CD"/>
  </w:style>
  <w:style w:type="character" w:customStyle="1" w:styleId="Refdenotadefim1">
    <w:name w:val="Ref. de nota de fim1"/>
    <w:rsid w:val="008621CD"/>
    <w:rPr>
      <w:vertAlign w:val="superscript"/>
    </w:rPr>
  </w:style>
  <w:style w:type="character" w:customStyle="1" w:styleId="Refdenotaderodap2">
    <w:name w:val="Ref. de nota de rodapé2"/>
    <w:rsid w:val="008621CD"/>
    <w:rPr>
      <w:vertAlign w:val="superscript"/>
    </w:rPr>
  </w:style>
  <w:style w:type="character" w:customStyle="1" w:styleId="Refdenotadefim2">
    <w:name w:val="Ref. de nota de fim2"/>
    <w:rsid w:val="008621CD"/>
    <w:rPr>
      <w:vertAlign w:val="superscript"/>
    </w:rPr>
  </w:style>
  <w:style w:type="character" w:customStyle="1" w:styleId="Refdenotaderodap3">
    <w:name w:val="Ref. de nota de rodapé3"/>
    <w:rsid w:val="008621CD"/>
    <w:rPr>
      <w:vertAlign w:val="superscript"/>
    </w:rPr>
  </w:style>
  <w:style w:type="character" w:customStyle="1" w:styleId="Refdenotadefim3">
    <w:name w:val="Ref. de nota de fim3"/>
    <w:rsid w:val="008621CD"/>
    <w:rPr>
      <w:vertAlign w:val="superscript"/>
    </w:rPr>
  </w:style>
  <w:style w:type="character" w:customStyle="1" w:styleId="Refdenotadefim4">
    <w:name w:val="Ref. de nota de fim4"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621CD"/>
  </w:style>
  <w:style w:type="character" w:customStyle="1" w:styleId="WW8Num1z0">
    <w:name w:val="WW8Num1z0"/>
    <w:rsid w:val="008621CD"/>
    <w:rPr>
      <w:rFonts w:ascii="Symbol" w:hAnsi="Symbol" w:cs="OpenSymbol" w:hint="default"/>
    </w:rPr>
  </w:style>
  <w:style w:type="character" w:customStyle="1" w:styleId="Fontepargpadro7">
    <w:name w:val="Fonte parág. padrão7"/>
    <w:rsid w:val="008621CD"/>
  </w:style>
  <w:style w:type="character" w:customStyle="1" w:styleId="WW8Num7z0">
    <w:name w:val="WW8Num7z0"/>
    <w:rsid w:val="008621CD"/>
    <w:rPr>
      <w:rFonts w:ascii="Symbol" w:eastAsia="Calibri" w:hAnsi="Symbol" w:cs="Calibri" w:hint="default"/>
    </w:rPr>
  </w:style>
  <w:style w:type="character" w:customStyle="1" w:styleId="WW8Num7z1">
    <w:name w:val="WW8Num7z1"/>
    <w:rsid w:val="008621CD"/>
    <w:rPr>
      <w:rFonts w:ascii="Courier New" w:hAnsi="Courier New" w:cs="Courier New" w:hint="default"/>
    </w:rPr>
  </w:style>
  <w:style w:type="character" w:customStyle="1" w:styleId="WW8Num7z2">
    <w:name w:val="WW8Num7z2"/>
    <w:rsid w:val="008621CD"/>
    <w:rPr>
      <w:rFonts w:ascii="Wingdings" w:hAnsi="Wingdings" w:cs="Wingdings" w:hint="default"/>
    </w:rPr>
  </w:style>
  <w:style w:type="character" w:customStyle="1" w:styleId="WW8Num7z3">
    <w:name w:val="WW8Num7z3"/>
    <w:rsid w:val="008621CD"/>
    <w:rPr>
      <w:rFonts w:ascii="Symbol" w:hAnsi="Symbol" w:cs="Symbol" w:hint="default"/>
    </w:rPr>
  </w:style>
  <w:style w:type="character" w:customStyle="1" w:styleId="WW8Num9z0">
    <w:name w:val="WW8Num9z0"/>
    <w:rsid w:val="008621CD"/>
    <w:rPr>
      <w:rFonts w:ascii="Symbol" w:eastAsia="Calibri" w:hAnsi="Symbol" w:cs="Calibri" w:hint="default"/>
    </w:rPr>
  </w:style>
  <w:style w:type="character" w:customStyle="1" w:styleId="WW8Num9z1">
    <w:name w:val="WW8Num9z1"/>
    <w:rsid w:val="008621CD"/>
    <w:rPr>
      <w:rFonts w:ascii="Courier New" w:hAnsi="Courier New" w:cs="Courier New" w:hint="default"/>
    </w:rPr>
  </w:style>
  <w:style w:type="character" w:customStyle="1" w:styleId="WW8Num9z2">
    <w:name w:val="WW8Num9z2"/>
    <w:rsid w:val="008621CD"/>
    <w:rPr>
      <w:rFonts w:ascii="Wingdings" w:hAnsi="Wingdings" w:cs="Wingdings" w:hint="default"/>
    </w:rPr>
  </w:style>
  <w:style w:type="character" w:customStyle="1" w:styleId="WW8Num9z3">
    <w:name w:val="WW8Num9z3"/>
    <w:rsid w:val="008621CD"/>
    <w:rPr>
      <w:rFonts w:ascii="Symbol" w:hAnsi="Symbol" w:cs="Symbol" w:hint="default"/>
    </w:rPr>
  </w:style>
  <w:style w:type="character" w:customStyle="1" w:styleId="Fontepargpadro61">
    <w:name w:val="Fonte parág. padrão61"/>
    <w:rsid w:val="008621CD"/>
  </w:style>
  <w:style w:type="character" w:customStyle="1" w:styleId="Refdecomentrio2">
    <w:name w:val="Ref. de comentário2"/>
    <w:rsid w:val="008621CD"/>
    <w:rPr>
      <w:sz w:val="16"/>
      <w:szCs w:val="16"/>
    </w:rPr>
  </w:style>
  <w:style w:type="character" w:customStyle="1" w:styleId="TextodecomentrioChar1">
    <w:name w:val="Texto de comentário Char1"/>
    <w:rsid w:val="008621CD"/>
    <w:rPr>
      <w:rFonts w:ascii="Calibri" w:eastAsia="Calibri" w:hAnsi="Calibri" w:cs="Calibri" w:hint="default"/>
    </w:rPr>
  </w:style>
  <w:style w:type="character" w:customStyle="1" w:styleId="Refdecomentrio3">
    <w:name w:val="Ref. de comentário3"/>
    <w:rsid w:val="008621CD"/>
    <w:rPr>
      <w:sz w:val="16"/>
      <w:szCs w:val="16"/>
    </w:rPr>
  </w:style>
  <w:style w:type="character" w:customStyle="1" w:styleId="TextodecomentrioChar2">
    <w:name w:val="Texto de comentário Char2"/>
    <w:uiPriority w:val="99"/>
    <w:rsid w:val="008621CD"/>
    <w:rPr>
      <w:rFonts w:ascii="Calibri" w:eastAsia="Calibri" w:hAnsi="Calibri" w:cs="Calibri" w:hint="default"/>
    </w:rPr>
  </w:style>
  <w:style w:type="character" w:customStyle="1" w:styleId="Refdecomentrio4">
    <w:name w:val="Ref. de comentário4"/>
    <w:rsid w:val="008621CD"/>
    <w:rPr>
      <w:sz w:val="16"/>
      <w:szCs w:val="16"/>
    </w:rPr>
  </w:style>
  <w:style w:type="character" w:customStyle="1" w:styleId="TextodecomentrioChar3">
    <w:name w:val="Texto de comentário Char3"/>
    <w:rsid w:val="008621CD"/>
    <w:rPr>
      <w:rFonts w:ascii="Calibri" w:eastAsia="Calibri" w:hAnsi="Calibri" w:cs="Calibri" w:hint="default"/>
    </w:rPr>
  </w:style>
  <w:style w:type="character" w:customStyle="1" w:styleId="WW8Num6z0">
    <w:name w:val="WW8Num6z0"/>
    <w:rsid w:val="008621CD"/>
    <w:rPr>
      <w:rFonts w:ascii="Symbol" w:hAnsi="Symbol" w:cs="Symbol" w:hint="default"/>
    </w:rPr>
  </w:style>
  <w:style w:type="character" w:customStyle="1" w:styleId="WW8Num8z0">
    <w:name w:val="WW8Num8z0"/>
    <w:rsid w:val="008621CD"/>
    <w:rPr>
      <w:rFonts w:ascii="Symbol" w:hAnsi="Symbol" w:cs="Symbol" w:hint="default"/>
    </w:rPr>
  </w:style>
  <w:style w:type="character" w:customStyle="1" w:styleId="WW8Num10z0">
    <w:name w:val="WW8Num10z0"/>
    <w:rsid w:val="008621CD"/>
    <w:rPr>
      <w:rFonts w:ascii="Symbol" w:hAnsi="Symbol" w:cs="Symbol" w:hint="default"/>
    </w:rPr>
  </w:style>
  <w:style w:type="character" w:customStyle="1" w:styleId="WW8Num1z1">
    <w:name w:val="WW8Num1z1"/>
    <w:rsid w:val="008621CD"/>
    <w:rPr>
      <w:rFonts w:ascii="Courier New" w:hAnsi="Courier New" w:cs="Courier New" w:hint="default"/>
    </w:rPr>
  </w:style>
  <w:style w:type="character" w:customStyle="1" w:styleId="WW8Num1z2">
    <w:name w:val="WW8Num1z2"/>
    <w:rsid w:val="008621CD"/>
    <w:rPr>
      <w:rFonts w:ascii="Wingdings" w:hAnsi="Wingdings" w:cs="Wingdings" w:hint="default"/>
    </w:rPr>
  </w:style>
  <w:style w:type="character" w:customStyle="1" w:styleId="WW8Num2z0">
    <w:name w:val="WW8Num2z0"/>
    <w:rsid w:val="008621CD"/>
    <w:rPr>
      <w:rFonts w:ascii="Symbol" w:hAnsi="Symbol" w:cs="Symbol" w:hint="default"/>
    </w:rPr>
  </w:style>
  <w:style w:type="character" w:customStyle="1" w:styleId="WW8Num2z1">
    <w:name w:val="WW8Num2z1"/>
    <w:rsid w:val="008621CD"/>
    <w:rPr>
      <w:rFonts w:ascii="Courier New" w:hAnsi="Courier New" w:cs="Courier New" w:hint="default"/>
    </w:rPr>
  </w:style>
  <w:style w:type="character" w:customStyle="1" w:styleId="WW8Num2z2">
    <w:name w:val="WW8Num2z2"/>
    <w:rsid w:val="008621CD"/>
    <w:rPr>
      <w:rFonts w:ascii="Wingdings" w:hAnsi="Wingdings" w:cs="Wingdings" w:hint="default"/>
    </w:rPr>
  </w:style>
  <w:style w:type="character" w:customStyle="1" w:styleId="CharChar2">
    <w:name w:val="Char Char2"/>
    <w:rsid w:val="008621CD"/>
    <w:rPr>
      <w:sz w:val="24"/>
      <w:szCs w:val="24"/>
      <w:lang w:val="en-US"/>
    </w:rPr>
  </w:style>
  <w:style w:type="character" w:customStyle="1" w:styleId="CharChar1">
    <w:name w:val="Char Char1"/>
    <w:rsid w:val="008621CD"/>
    <w:rPr>
      <w:sz w:val="24"/>
      <w:szCs w:val="24"/>
      <w:lang w:val="en-US"/>
    </w:rPr>
  </w:style>
  <w:style w:type="character" w:customStyle="1" w:styleId="CharChar">
    <w:name w:val="Char Char"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-LinkdaInternet">
    <w:name w:val="WW-Link da Internet"/>
    <w:rsid w:val="008621CD"/>
    <w:rPr>
      <w:color w:val="0000FF"/>
      <w:u w:val="single"/>
    </w:rPr>
  </w:style>
  <w:style w:type="character" w:customStyle="1" w:styleId="WW8Num2z3">
    <w:name w:val="WW8Num2z3"/>
    <w:rsid w:val="008621CD"/>
    <w:rPr>
      <w:sz w:val="24"/>
      <w:szCs w:val="24"/>
    </w:rPr>
  </w:style>
  <w:style w:type="character" w:customStyle="1" w:styleId="WW8Num3z3">
    <w:name w:val="WW8Num3z3"/>
    <w:rsid w:val="008621CD"/>
    <w:rPr>
      <w:sz w:val="24"/>
      <w:szCs w:val="24"/>
    </w:rPr>
  </w:style>
  <w:style w:type="character" w:customStyle="1" w:styleId="WW8Num4z0">
    <w:name w:val="WW8Num4z0"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8621CD"/>
    <w:rPr>
      <w:rFonts w:ascii="Times New Roman" w:hAnsi="Times New Roman" w:cs="Times New Roman" w:hint="default"/>
      <w:sz w:val="24"/>
    </w:rPr>
  </w:style>
  <w:style w:type="character" w:customStyle="1" w:styleId="WW8Num4z2">
    <w:name w:val="WW8Num4z2"/>
    <w:rsid w:val="008621CD"/>
    <w:rPr>
      <w:rFonts w:ascii="OpenSymbol" w:hAnsi="OpenSymbol" w:cs="OpenSymbol" w:hint="default"/>
      <w:color w:val="00000A"/>
      <w:sz w:val="24"/>
      <w:szCs w:val="24"/>
      <w:lang w:val="pt-PT"/>
    </w:rPr>
  </w:style>
  <w:style w:type="character" w:customStyle="1" w:styleId="WW8Num6z1">
    <w:name w:val="WW8Num6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6z3">
    <w:name w:val="WW8Num6z3"/>
    <w:rsid w:val="008621CD"/>
    <w:rPr>
      <w:sz w:val="24"/>
      <w:szCs w:val="24"/>
    </w:rPr>
  </w:style>
  <w:style w:type="character" w:customStyle="1" w:styleId="WW8Num10z1">
    <w:name w:val="WW8Num10z1"/>
    <w:rsid w:val="008621CD"/>
    <w:rPr>
      <w:sz w:val="24"/>
    </w:rPr>
  </w:style>
  <w:style w:type="character" w:customStyle="1" w:styleId="WW8Num1z3">
    <w:name w:val="WW8Num1z3"/>
    <w:rsid w:val="008621CD"/>
    <w:rPr>
      <w:sz w:val="24"/>
      <w:szCs w:val="24"/>
    </w:rPr>
  </w:style>
  <w:style w:type="character" w:customStyle="1" w:styleId="WW8Num4z3">
    <w:name w:val="WW8Num4z3"/>
    <w:rsid w:val="008621CD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8z1">
    <w:name w:val="WW8Num8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4z1">
    <w:name w:val="WW8Num14z1"/>
    <w:rsid w:val="008621CD"/>
    <w:rPr>
      <w:sz w:val="24"/>
    </w:rPr>
  </w:style>
  <w:style w:type="character" w:customStyle="1" w:styleId="WW8Num15z1">
    <w:name w:val="WW8Num15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5z3">
    <w:name w:val="WW8Num15z3"/>
    <w:rsid w:val="008621CD"/>
    <w:rPr>
      <w:sz w:val="24"/>
      <w:szCs w:val="24"/>
    </w:rPr>
  </w:style>
  <w:style w:type="character" w:customStyle="1" w:styleId="WW8Num16z0">
    <w:name w:val="WW8Num16z0"/>
    <w:rsid w:val="008621CD"/>
    <w:rPr>
      <w:sz w:val="24"/>
    </w:rPr>
  </w:style>
  <w:style w:type="character" w:customStyle="1" w:styleId="WW8Num17z1">
    <w:name w:val="WW8Num17z1"/>
    <w:rsid w:val="008621CD"/>
    <w:rPr>
      <w:rFonts w:ascii="Times New Roman" w:hAnsi="Times New Roman" w:cs="Times New Roman" w:hint="default"/>
      <w:sz w:val="24"/>
    </w:rPr>
  </w:style>
  <w:style w:type="character" w:customStyle="1" w:styleId="WW8Num18z0">
    <w:name w:val="WW8Num18z0"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sid w:val="008621CD"/>
    <w:rPr>
      <w:rFonts w:ascii="Times New Roman" w:hAnsi="Times New Roman" w:cs="Times New Roman" w:hint="default"/>
      <w:sz w:val="24"/>
    </w:rPr>
  </w:style>
  <w:style w:type="character" w:customStyle="1" w:styleId="WW8Num18z2">
    <w:name w:val="WW8Num18z2"/>
    <w:rsid w:val="008621CD"/>
    <w:rPr>
      <w:sz w:val="24"/>
    </w:rPr>
  </w:style>
  <w:style w:type="character" w:customStyle="1" w:styleId="WW8Num19z0">
    <w:name w:val="WW8Num19z0"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9z1">
    <w:name w:val="WW8Num19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21z1">
    <w:name w:val="WW8Num21z1"/>
    <w:rsid w:val="008621CD"/>
    <w:rPr>
      <w:sz w:val="24"/>
    </w:rPr>
  </w:style>
  <w:style w:type="character" w:customStyle="1" w:styleId="WW8Num11z1">
    <w:name w:val="WW8Num11z1"/>
    <w:rsid w:val="008621CD"/>
    <w:rPr>
      <w:sz w:val="24"/>
    </w:rPr>
  </w:style>
  <w:style w:type="character" w:customStyle="1" w:styleId="WW8Num11z3">
    <w:name w:val="WW8Num11z3"/>
    <w:rsid w:val="008621CD"/>
    <w:rPr>
      <w:sz w:val="24"/>
      <w:szCs w:val="24"/>
    </w:rPr>
  </w:style>
  <w:style w:type="character" w:customStyle="1" w:styleId="WW8Num15z0">
    <w:name w:val="WW8Num15z0"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6z3">
    <w:name w:val="WW8Num16z3"/>
    <w:rsid w:val="008621CD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7z2">
    <w:name w:val="WW8Num17z2"/>
    <w:rsid w:val="008621CD"/>
    <w:rPr>
      <w:sz w:val="24"/>
    </w:rPr>
  </w:style>
  <w:style w:type="character" w:customStyle="1" w:styleId="ListLabel1">
    <w:name w:val="ListLabel 1"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2">
    <w:name w:val="ListLabel 2"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3">
    <w:name w:val="ListLabel 3"/>
    <w:rsid w:val="008621CD"/>
    <w:rPr>
      <w:rFonts w:ascii="Courier New" w:hAnsi="Courier New" w:cs="Courier New" w:hint="default"/>
    </w:rPr>
  </w:style>
  <w:style w:type="character" w:customStyle="1" w:styleId="ListLabel4">
    <w:name w:val="ListLabel 4"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5">
    <w:name w:val="ListLabel 5"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6">
    <w:name w:val="ListLabel 6"/>
    <w:rsid w:val="008621CD"/>
    <w:rPr>
      <w:rFonts w:ascii="Courier New" w:hAnsi="Courier New" w:cs="Courier New" w:hint="default"/>
    </w:rPr>
  </w:style>
  <w:style w:type="character" w:customStyle="1" w:styleId="ListLabel7">
    <w:name w:val="ListLabel 7"/>
    <w:rsid w:val="008621CD"/>
    <w:rPr>
      <w:rFonts w:ascii="Times New Roman" w:hAnsi="Times New Roman" w:cs="Times New Roman" w:hint="default"/>
      <w:sz w:val="24"/>
    </w:rPr>
  </w:style>
  <w:style w:type="character" w:customStyle="1" w:styleId="ListLabel8">
    <w:name w:val="ListLabel 8"/>
    <w:rsid w:val="008621CD"/>
    <w:rPr>
      <w:sz w:val="24"/>
    </w:rPr>
  </w:style>
  <w:style w:type="character" w:customStyle="1" w:styleId="ListLabel9">
    <w:name w:val="ListLabel 9"/>
    <w:rsid w:val="008621CD"/>
    <w:rPr>
      <w:sz w:val="24"/>
      <w:szCs w:val="24"/>
    </w:rPr>
  </w:style>
  <w:style w:type="character" w:customStyle="1" w:styleId="WW-DefaultParagraphFont">
    <w:name w:val="WW-Default Paragraph Font"/>
    <w:rsid w:val="008621CD"/>
  </w:style>
  <w:style w:type="character" w:customStyle="1" w:styleId="CommentTextChar">
    <w:name w:val="Comment Text Char"/>
    <w:rsid w:val="008621CD"/>
  </w:style>
  <w:style w:type="character" w:customStyle="1" w:styleId="Refdenotaderodap5">
    <w:name w:val="Ref. de nota de rodapé5"/>
    <w:rsid w:val="008621CD"/>
    <w:rPr>
      <w:vertAlign w:val="superscript"/>
    </w:rPr>
  </w:style>
  <w:style w:type="character" w:customStyle="1" w:styleId="FootnoteTextChar">
    <w:name w:val="Footnote Text Char"/>
    <w:rsid w:val="008621CD"/>
    <w:rPr>
      <w:rFonts w:ascii="SimSun" w:eastAsia="SimSun" w:hAnsi="SimSun" w:cs="Mangal" w:hint="eastAsia"/>
      <w:kern w:val="2"/>
      <w:lang w:eastAsia="zh-CN" w:bidi="hi-IN"/>
    </w:rPr>
  </w:style>
  <w:style w:type="character" w:customStyle="1" w:styleId="CommentReference">
    <w:name w:val="Comment Reference"/>
    <w:rsid w:val="008621CD"/>
    <w:rPr>
      <w:sz w:val="16"/>
      <w:szCs w:val="16"/>
    </w:rPr>
  </w:style>
  <w:style w:type="character" w:customStyle="1" w:styleId="BalloonTextChar">
    <w:name w:val="Balloon Text Char"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AssuntodocomentrioChar1">
    <w:name w:val="Assunto do comentário Char1"/>
    <w:rsid w:val="008621CD"/>
    <w:rPr>
      <w:rFonts w:ascii="Calibri" w:eastAsia="Calibri" w:hAnsi="Calibri" w:cs="Calibri" w:hint="default"/>
      <w:b/>
      <w:bCs/>
      <w:lang w:eastAsia="zh-CN"/>
    </w:rPr>
  </w:style>
  <w:style w:type="character" w:customStyle="1" w:styleId="TextodebaloChar1">
    <w:name w:val="Texto de balão Char1"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WW8Num1z4">
    <w:name w:val="WW8Num1z4"/>
    <w:rsid w:val="008621CD"/>
  </w:style>
  <w:style w:type="character" w:customStyle="1" w:styleId="WW8Num1z5">
    <w:name w:val="WW8Num1z5"/>
    <w:rsid w:val="008621CD"/>
  </w:style>
  <w:style w:type="character" w:customStyle="1" w:styleId="WW8Num1z6">
    <w:name w:val="WW8Num1z6"/>
    <w:rsid w:val="008621CD"/>
  </w:style>
  <w:style w:type="character" w:customStyle="1" w:styleId="WW8Num1z7">
    <w:name w:val="WW8Num1z7"/>
    <w:rsid w:val="008621CD"/>
  </w:style>
  <w:style w:type="character" w:customStyle="1" w:styleId="WW8Num1z8">
    <w:name w:val="WW8Num1z8"/>
    <w:rsid w:val="008621CD"/>
  </w:style>
  <w:style w:type="character" w:customStyle="1" w:styleId="WW8Num2z4">
    <w:name w:val="WW8Num2z4"/>
    <w:rsid w:val="008621CD"/>
  </w:style>
  <w:style w:type="character" w:customStyle="1" w:styleId="WW8Num2z5">
    <w:name w:val="WW8Num2z5"/>
    <w:rsid w:val="008621CD"/>
  </w:style>
  <w:style w:type="character" w:customStyle="1" w:styleId="WW8Num2z6">
    <w:name w:val="WW8Num2z6"/>
    <w:rsid w:val="008621CD"/>
  </w:style>
  <w:style w:type="character" w:customStyle="1" w:styleId="WW8Num2z7">
    <w:name w:val="WW8Num2z7"/>
    <w:rsid w:val="008621CD"/>
  </w:style>
  <w:style w:type="character" w:customStyle="1" w:styleId="WW8Num2z8">
    <w:name w:val="WW8Num2z8"/>
    <w:rsid w:val="008621CD"/>
  </w:style>
  <w:style w:type="character" w:customStyle="1" w:styleId="WW8Num3z4">
    <w:name w:val="WW8Num3z4"/>
    <w:rsid w:val="008621CD"/>
  </w:style>
  <w:style w:type="character" w:customStyle="1" w:styleId="WW8Num3z5">
    <w:name w:val="WW8Num3z5"/>
    <w:rsid w:val="008621CD"/>
  </w:style>
  <w:style w:type="character" w:customStyle="1" w:styleId="WW8Num3z6">
    <w:name w:val="WW8Num3z6"/>
    <w:rsid w:val="008621CD"/>
  </w:style>
  <w:style w:type="character" w:customStyle="1" w:styleId="WW8Num3z7">
    <w:name w:val="WW8Num3z7"/>
    <w:rsid w:val="008621CD"/>
  </w:style>
  <w:style w:type="character" w:customStyle="1" w:styleId="WW8Num3z8">
    <w:name w:val="WW8Num3z8"/>
    <w:rsid w:val="008621CD"/>
  </w:style>
  <w:style w:type="character" w:customStyle="1" w:styleId="WW8Num4z4">
    <w:name w:val="WW8Num4z4"/>
    <w:rsid w:val="008621CD"/>
  </w:style>
  <w:style w:type="character" w:customStyle="1" w:styleId="WW8Num4z5">
    <w:name w:val="WW8Num4z5"/>
    <w:rsid w:val="008621CD"/>
  </w:style>
  <w:style w:type="character" w:customStyle="1" w:styleId="WW8Num4z6">
    <w:name w:val="WW8Num4z6"/>
    <w:rsid w:val="008621CD"/>
  </w:style>
  <w:style w:type="character" w:customStyle="1" w:styleId="WW8Num4z7">
    <w:name w:val="WW8Num4z7"/>
    <w:rsid w:val="008621CD"/>
  </w:style>
  <w:style w:type="character" w:customStyle="1" w:styleId="WW8Num4z8">
    <w:name w:val="WW8Num4z8"/>
    <w:rsid w:val="008621CD"/>
  </w:style>
  <w:style w:type="character" w:customStyle="1" w:styleId="WW8Num5z2">
    <w:name w:val="WW8Num5z2"/>
    <w:rsid w:val="008621CD"/>
  </w:style>
  <w:style w:type="character" w:customStyle="1" w:styleId="WW8Num5z3">
    <w:name w:val="WW8Num5z3"/>
    <w:rsid w:val="008621CD"/>
  </w:style>
  <w:style w:type="character" w:customStyle="1" w:styleId="WW8Num5z4">
    <w:name w:val="WW8Num5z4"/>
    <w:rsid w:val="008621CD"/>
  </w:style>
  <w:style w:type="character" w:customStyle="1" w:styleId="WW8Num5z5">
    <w:name w:val="WW8Num5z5"/>
    <w:rsid w:val="008621CD"/>
  </w:style>
  <w:style w:type="character" w:customStyle="1" w:styleId="WW8Num5z6">
    <w:name w:val="WW8Num5z6"/>
    <w:rsid w:val="008621CD"/>
  </w:style>
  <w:style w:type="character" w:customStyle="1" w:styleId="WW8Num5z7">
    <w:name w:val="WW8Num5z7"/>
    <w:rsid w:val="008621CD"/>
  </w:style>
  <w:style w:type="character" w:customStyle="1" w:styleId="WW8Num5z8">
    <w:name w:val="WW8Num5z8"/>
    <w:rsid w:val="008621CD"/>
  </w:style>
  <w:style w:type="character" w:customStyle="1" w:styleId="WW8Num6z2">
    <w:name w:val="WW8Num6z2"/>
    <w:rsid w:val="008621CD"/>
  </w:style>
  <w:style w:type="character" w:customStyle="1" w:styleId="WW8Num6z4">
    <w:name w:val="WW8Num6z4"/>
    <w:rsid w:val="008621CD"/>
  </w:style>
  <w:style w:type="character" w:customStyle="1" w:styleId="WW8Num6z5">
    <w:name w:val="WW8Num6z5"/>
    <w:rsid w:val="008621CD"/>
  </w:style>
  <w:style w:type="character" w:customStyle="1" w:styleId="WW8Num6z6">
    <w:name w:val="WW8Num6z6"/>
    <w:rsid w:val="008621CD"/>
  </w:style>
  <w:style w:type="character" w:customStyle="1" w:styleId="WW8Num6z7">
    <w:name w:val="WW8Num6z7"/>
    <w:rsid w:val="008621CD"/>
  </w:style>
  <w:style w:type="character" w:customStyle="1" w:styleId="WW8Num6z8">
    <w:name w:val="WW8Num6z8"/>
    <w:rsid w:val="008621CD"/>
  </w:style>
  <w:style w:type="character" w:customStyle="1" w:styleId="WW8Num8z2">
    <w:name w:val="WW8Num8z2"/>
    <w:rsid w:val="008621CD"/>
  </w:style>
  <w:style w:type="character" w:customStyle="1" w:styleId="WW8Num8z3">
    <w:name w:val="WW8Num8z3"/>
    <w:rsid w:val="008621CD"/>
  </w:style>
  <w:style w:type="character" w:customStyle="1" w:styleId="WW8Num8z4">
    <w:name w:val="WW8Num8z4"/>
    <w:rsid w:val="008621CD"/>
  </w:style>
  <w:style w:type="character" w:customStyle="1" w:styleId="WW8Num8z5">
    <w:name w:val="WW8Num8z5"/>
    <w:rsid w:val="008621CD"/>
  </w:style>
  <w:style w:type="character" w:customStyle="1" w:styleId="WW8Num8z6">
    <w:name w:val="WW8Num8z6"/>
    <w:rsid w:val="008621CD"/>
  </w:style>
  <w:style w:type="character" w:customStyle="1" w:styleId="WW8Num8z7">
    <w:name w:val="WW8Num8z7"/>
    <w:rsid w:val="008621CD"/>
  </w:style>
  <w:style w:type="character" w:customStyle="1" w:styleId="WW8Num8z8">
    <w:name w:val="WW8Num8z8"/>
    <w:rsid w:val="008621CD"/>
  </w:style>
  <w:style w:type="character" w:customStyle="1" w:styleId="WW8Num9z4">
    <w:name w:val="WW8Num9z4"/>
    <w:rsid w:val="008621CD"/>
  </w:style>
  <w:style w:type="character" w:customStyle="1" w:styleId="WW8Num9z5">
    <w:name w:val="WW8Num9z5"/>
    <w:rsid w:val="008621CD"/>
  </w:style>
  <w:style w:type="character" w:customStyle="1" w:styleId="WW8Num9z6">
    <w:name w:val="WW8Num9z6"/>
    <w:rsid w:val="008621CD"/>
  </w:style>
  <w:style w:type="character" w:customStyle="1" w:styleId="WW8Num9z7">
    <w:name w:val="WW8Num9z7"/>
    <w:rsid w:val="008621CD"/>
  </w:style>
  <w:style w:type="character" w:customStyle="1" w:styleId="WW8Num9z8">
    <w:name w:val="WW8Num9z8"/>
    <w:rsid w:val="008621CD"/>
  </w:style>
  <w:style w:type="character" w:customStyle="1" w:styleId="WW8Num10z2">
    <w:name w:val="WW8Num10z2"/>
    <w:rsid w:val="008621CD"/>
  </w:style>
  <w:style w:type="character" w:customStyle="1" w:styleId="WW8Num10z3">
    <w:name w:val="WW8Num10z3"/>
    <w:rsid w:val="008621CD"/>
  </w:style>
  <w:style w:type="character" w:customStyle="1" w:styleId="WW8Num10z4">
    <w:name w:val="WW8Num10z4"/>
    <w:rsid w:val="008621CD"/>
  </w:style>
  <w:style w:type="character" w:customStyle="1" w:styleId="WW8Num10z5">
    <w:name w:val="WW8Num10z5"/>
    <w:rsid w:val="008621CD"/>
  </w:style>
  <w:style w:type="character" w:customStyle="1" w:styleId="WW8Num10z6">
    <w:name w:val="WW8Num10z6"/>
    <w:rsid w:val="008621CD"/>
  </w:style>
  <w:style w:type="character" w:customStyle="1" w:styleId="WW8Num10z7">
    <w:name w:val="WW8Num10z7"/>
    <w:rsid w:val="008621CD"/>
  </w:style>
  <w:style w:type="character" w:customStyle="1" w:styleId="WW8Num10z8">
    <w:name w:val="WW8Num10z8"/>
    <w:rsid w:val="008621CD"/>
  </w:style>
  <w:style w:type="character" w:customStyle="1" w:styleId="WW8Num11z0">
    <w:name w:val="WW8Num11z0"/>
    <w:rsid w:val="008621CD"/>
    <w:rPr>
      <w:rFonts w:ascii="Symbol" w:eastAsia="Times New Roman" w:hAnsi="Symbol" w:cs="Symbol" w:hint="default"/>
    </w:rPr>
  </w:style>
  <w:style w:type="character" w:customStyle="1" w:styleId="WW8Num11z2">
    <w:name w:val="WW8Num11z2"/>
    <w:rsid w:val="008621CD"/>
    <w:rPr>
      <w:rFonts w:ascii="Wingdings" w:eastAsia="Times New Roman" w:hAnsi="Wingdings" w:cs="Wingdings" w:hint="default"/>
    </w:rPr>
  </w:style>
  <w:style w:type="character" w:customStyle="1" w:styleId="WW8Num12z1">
    <w:name w:val="WW8Num12z1"/>
    <w:rsid w:val="008621CD"/>
  </w:style>
  <w:style w:type="character" w:customStyle="1" w:styleId="WW8Num12z4">
    <w:name w:val="WW8Num12z4"/>
    <w:rsid w:val="008621CD"/>
  </w:style>
  <w:style w:type="character" w:customStyle="1" w:styleId="WW8Num12z5">
    <w:name w:val="WW8Num12z5"/>
    <w:rsid w:val="008621CD"/>
  </w:style>
  <w:style w:type="character" w:customStyle="1" w:styleId="WW8Num12z6">
    <w:name w:val="WW8Num12z6"/>
    <w:rsid w:val="008621CD"/>
  </w:style>
  <w:style w:type="character" w:customStyle="1" w:styleId="WW8Num12z7">
    <w:name w:val="WW8Num12z7"/>
    <w:rsid w:val="008621CD"/>
  </w:style>
  <w:style w:type="character" w:customStyle="1" w:styleId="WW8Num12z8">
    <w:name w:val="WW8Num12z8"/>
    <w:rsid w:val="008621CD"/>
  </w:style>
  <w:style w:type="character" w:customStyle="1" w:styleId="WW8Num14z0">
    <w:name w:val="WW8Num14z0"/>
    <w:rsid w:val="008621CD"/>
  </w:style>
  <w:style w:type="character" w:customStyle="1" w:styleId="WW8Num14z2">
    <w:name w:val="WW8Num14z2"/>
    <w:rsid w:val="008621CD"/>
  </w:style>
  <w:style w:type="character" w:customStyle="1" w:styleId="WW8Num14z3">
    <w:name w:val="WW8Num14z3"/>
    <w:rsid w:val="008621CD"/>
  </w:style>
  <w:style w:type="character" w:customStyle="1" w:styleId="WW8Num14z4">
    <w:name w:val="WW8Num14z4"/>
    <w:rsid w:val="008621CD"/>
  </w:style>
  <w:style w:type="character" w:customStyle="1" w:styleId="WW8Num14z5">
    <w:name w:val="WW8Num14z5"/>
    <w:rsid w:val="008621CD"/>
  </w:style>
  <w:style w:type="character" w:customStyle="1" w:styleId="WW8Num14z6">
    <w:name w:val="WW8Num14z6"/>
    <w:rsid w:val="008621CD"/>
  </w:style>
  <w:style w:type="character" w:customStyle="1" w:styleId="WW8Num14z7">
    <w:name w:val="WW8Num14z7"/>
    <w:rsid w:val="008621CD"/>
  </w:style>
  <w:style w:type="character" w:customStyle="1" w:styleId="WW8Num14z8">
    <w:name w:val="WW8Num14z8"/>
    <w:rsid w:val="008621CD"/>
  </w:style>
  <w:style w:type="character" w:customStyle="1" w:styleId="WW8Num15z2">
    <w:name w:val="WW8Num15z2"/>
    <w:rsid w:val="008621CD"/>
  </w:style>
  <w:style w:type="character" w:customStyle="1" w:styleId="WW8Num15z4">
    <w:name w:val="WW8Num15z4"/>
    <w:rsid w:val="008621CD"/>
  </w:style>
  <w:style w:type="character" w:customStyle="1" w:styleId="WW8Num15z5">
    <w:name w:val="WW8Num15z5"/>
    <w:rsid w:val="008621CD"/>
  </w:style>
  <w:style w:type="character" w:customStyle="1" w:styleId="WW8Num15z6">
    <w:name w:val="WW8Num15z6"/>
    <w:rsid w:val="008621CD"/>
  </w:style>
  <w:style w:type="character" w:customStyle="1" w:styleId="WW8Num15z7">
    <w:name w:val="WW8Num15z7"/>
    <w:rsid w:val="008621CD"/>
  </w:style>
  <w:style w:type="character" w:customStyle="1" w:styleId="WW8Num15z8">
    <w:name w:val="WW8Num15z8"/>
    <w:rsid w:val="008621CD"/>
  </w:style>
  <w:style w:type="character" w:customStyle="1" w:styleId="WW8Num16z1">
    <w:name w:val="WW8Num16z1"/>
    <w:rsid w:val="008621CD"/>
  </w:style>
  <w:style w:type="character" w:customStyle="1" w:styleId="WW8Num16z2">
    <w:name w:val="WW8Num16z2"/>
    <w:rsid w:val="008621CD"/>
  </w:style>
  <w:style w:type="character" w:customStyle="1" w:styleId="WW8Num16z4">
    <w:name w:val="WW8Num16z4"/>
    <w:rsid w:val="008621CD"/>
  </w:style>
  <w:style w:type="character" w:customStyle="1" w:styleId="WW8Num16z5">
    <w:name w:val="WW8Num16z5"/>
    <w:rsid w:val="008621CD"/>
  </w:style>
  <w:style w:type="character" w:customStyle="1" w:styleId="WW8Num16z6">
    <w:name w:val="WW8Num16z6"/>
    <w:rsid w:val="008621CD"/>
  </w:style>
  <w:style w:type="character" w:customStyle="1" w:styleId="WW8Num16z7">
    <w:name w:val="WW8Num16z7"/>
    <w:rsid w:val="008621CD"/>
  </w:style>
  <w:style w:type="character" w:customStyle="1" w:styleId="WW8Num16z8">
    <w:name w:val="WW8Num16z8"/>
    <w:rsid w:val="008621CD"/>
  </w:style>
  <w:style w:type="character" w:customStyle="1" w:styleId="WW8Num17z3">
    <w:name w:val="WW8Num17z3"/>
    <w:rsid w:val="008621CD"/>
  </w:style>
  <w:style w:type="character" w:customStyle="1" w:styleId="WW8Num17z4">
    <w:name w:val="WW8Num17z4"/>
    <w:rsid w:val="008621CD"/>
  </w:style>
  <w:style w:type="character" w:customStyle="1" w:styleId="WW8Num17z5">
    <w:name w:val="WW8Num17z5"/>
    <w:rsid w:val="008621CD"/>
  </w:style>
  <w:style w:type="character" w:customStyle="1" w:styleId="WW8Num17z6">
    <w:name w:val="WW8Num17z6"/>
    <w:rsid w:val="008621CD"/>
  </w:style>
  <w:style w:type="character" w:customStyle="1" w:styleId="WW8Num17z7">
    <w:name w:val="WW8Num17z7"/>
    <w:rsid w:val="008621CD"/>
  </w:style>
  <w:style w:type="character" w:customStyle="1" w:styleId="WW8Num17z8">
    <w:name w:val="WW8Num17z8"/>
    <w:rsid w:val="008621CD"/>
  </w:style>
  <w:style w:type="character" w:customStyle="1" w:styleId="Fontepare1gpadre3o">
    <w:name w:val="Fonte paráe1g. padrãe3o"/>
    <w:uiPriority w:val="99"/>
    <w:rsid w:val="008621CD"/>
  </w:style>
  <w:style w:type="character" w:customStyle="1" w:styleId="Cabee7alhoChar">
    <w:name w:val="Cabeçe7alho Char"/>
    <w:uiPriority w:val="99"/>
    <w:rsid w:val="008621CD"/>
    <w:rPr>
      <w:sz w:val="22"/>
      <w:szCs w:val="22"/>
    </w:rPr>
  </w:style>
  <w:style w:type="character" w:customStyle="1" w:styleId="Rodape9Char">
    <w:name w:val="Rodapée9 Char"/>
    <w:uiPriority w:val="99"/>
    <w:rsid w:val="008621CD"/>
    <w:rPr>
      <w:sz w:val="22"/>
      <w:szCs w:val="22"/>
    </w:rPr>
  </w:style>
  <w:style w:type="character" w:customStyle="1" w:styleId="Tedtulo1Char">
    <w:name w:val="Tíedtulo 1 Char"/>
    <w:uiPriority w:val="99"/>
    <w:rsid w:val="008621CD"/>
    <w:rPr>
      <w:rFonts w:ascii="Times New Roman" w:eastAsia="Times New Roman" w:hAnsi="Times New Roman" w:cs="Times New Roman" w:hint="default"/>
      <w:b/>
      <w:bCs/>
      <w:kern w:val="2"/>
      <w:sz w:val="48"/>
      <w:szCs w:val="48"/>
    </w:rPr>
  </w:style>
  <w:style w:type="character" w:customStyle="1" w:styleId="Textodebale3oChar">
    <w:name w:val="Texto de balãe3o Char"/>
    <w:uiPriority w:val="99"/>
    <w:rsid w:val="008621CD"/>
    <w:rPr>
      <w:rFonts w:ascii="Tahoma" w:eastAsia="Times New Roman" w:hAnsi="Tahoma" w:cs="Tahoma" w:hint="default"/>
      <w:sz w:val="16"/>
      <w:szCs w:val="16"/>
    </w:rPr>
  </w:style>
  <w:style w:type="character" w:customStyle="1" w:styleId="Textodenotaderodape9Char">
    <w:name w:val="Texto de nota de rodapée9 Char"/>
    <w:uiPriority w:val="99"/>
    <w:rsid w:val="008621CD"/>
  </w:style>
  <w:style w:type="character" w:customStyle="1" w:styleId="Caracteresdenotaderodape9">
    <w:name w:val="Caracteres de nota de rodapée9"/>
    <w:uiPriority w:val="99"/>
    <w:rsid w:val="008621CD"/>
    <w:rPr>
      <w:vertAlign w:val="superscript"/>
    </w:rPr>
  </w:style>
  <w:style w:type="character" w:customStyle="1" w:styleId="c2ncoradanotaderodape9">
    <w:name w:val="Âc2ncora da nota de rodapée9"/>
    <w:uiPriority w:val="99"/>
    <w:rsid w:val="008621CD"/>
    <w:rPr>
      <w:vertAlign w:val="superscript"/>
    </w:rPr>
  </w:style>
  <w:style w:type="character" w:customStyle="1" w:styleId="c2ncoradanotadefim">
    <w:name w:val="Âc2ncora da nota de fim"/>
    <w:uiPriority w:val="99"/>
    <w:rsid w:val="008621CD"/>
    <w:rPr>
      <w:vertAlign w:val="superscript"/>
    </w:rPr>
  </w:style>
  <w:style w:type="character" w:customStyle="1" w:styleId="Refdenotadefim5">
    <w:name w:val="Ref. de nota de fim5"/>
    <w:rsid w:val="008621CD"/>
    <w:rPr>
      <w:vertAlign w:val="superscript"/>
    </w:rPr>
  </w:style>
  <w:style w:type="character" w:customStyle="1" w:styleId="Refdenotaderodap51">
    <w:name w:val="Ref. de nota de rodapé51"/>
    <w:rsid w:val="008621CD"/>
    <w:rPr>
      <w:vertAlign w:val="superscript"/>
    </w:rPr>
  </w:style>
  <w:style w:type="character" w:customStyle="1" w:styleId="Fontepargpadro9">
    <w:name w:val="Fonte parág. padrão9"/>
    <w:rsid w:val="008621CD"/>
  </w:style>
  <w:style w:type="character" w:customStyle="1" w:styleId="Refdecomentrio5">
    <w:name w:val="Ref. de comentário5"/>
    <w:rsid w:val="008621CD"/>
    <w:rPr>
      <w:sz w:val="16"/>
      <w:szCs w:val="16"/>
    </w:rPr>
  </w:style>
  <w:style w:type="character" w:customStyle="1" w:styleId="Refdecomentrio51">
    <w:name w:val="Ref. de comentário51"/>
    <w:rsid w:val="008621CD"/>
    <w:rPr>
      <w:sz w:val="16"/>
      <w:szCs w:val="16"/>
    </w:rPr>
  </w:style>
  <w:style w:type="character" w:customStyle="1" w:styleId="TextodecomentrioChar4">
    <w:name w:val="Texto de comentário Char4"/>
    <w:uiPriority w:val="99"/>
    <w:rsid w:val="008621CD"/>
    <w:rPr>
      <w:rFonts w:ascii="Calibri" w:eastAsia="Calibri" w:hAnsi="Calibri" w:cs="Calibri" w:hint="default"/>
    </w:rPr>
  </w:style>
  <w:style w:type="character" w:customStyle="1" w:styleId="highlight">
    <w:name w:val="highlight"/>
    <w:rsid w:val="008621CD"/>
  </w:style>
  <w:style w:type="character" w:customStyle="1" w:styleId="CorpodetextoChar1">
    <w:name w:val="Corpo de texto Char1"/>
    <w:rsid w:val="008621CD"/>
    <w:rPr>
      <w:rFonts w:ascii="Verdana" w:hAnsi="Verdana" w:cs="Verdana" w:hint="default"/>
      <w:szCs w:val="16"/>
    </w:rPr>
  </w:style>
  <w:style w:type="character" w:customStyle="1" w:styleId="TextodenotaderodapChar1">
    <w:name w:val="Texto de nota de rodapé Char1"/>
    <w:rsid w:val="008621CD"/>
    <w:rPr>
      <w:rFonts w:ascii="Calibri" w:eastAsia="Calibri" w:hAnsi="Calibri" w:cs="Calibri" w:hint="default"/>
    </w:rPr>
  </w:style>
  <w:style w:type="character" w:customStyle="1" w:styleId="Pr-formataoHTMLChar1">
    <w:name w:val="Pré-formatação HTML Char1"/>
    <w:rsid w:val="008621CD"/>
    <w:rPr>
      <w:rFonts w:ascii="Courier New" w:hAnsi="Courier New" w:cs="Courier New" w:hint="default"/>
      <w:sz w:val="17"/>
      <w:szCs w:val="17"/>
    </w:rPr>
  </w:style>
  <w:style w:type="character" w:customStyle="1" w:styleId="RecuodecorpodetextoChar1">
    <w:name w:val="Recuo de corpo de texto Char1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Linkdainternetvisitado">
    <w:name w:val="WW-Link da internet visitado"/>
    <w:rsid w:val="008621CD"/>
    <w:rPr>
      <w:color w:val="800000"/>
      <w:u w:val="single"/>
    </w:rPr>
  </w:style>
  <w:style w:type="character" w:customStyle="1" w:styleId="WW8Num7z4">
    <w:name w:val="WW8Num7z4"/>
    <w:rsid w:val="008621CD"/>
  </w:style>
  <w:style w:type="character" w:customStyle="1" w:styleId="WW8Num7z5">
    <w:name w:val="WW8Num7z5"/>
    <w:rsid w:val="008621CD"/>
  </w:style>
  <w:style w:type="character" w:customStyle="1" w:styleId="WW8Num7z6">
    <w:name w:val="WW8Num7z6"/>
    <w:rsid w:val="008621CD"/>
  </w:style>
  <w:style w:type="character" w:customStyle="1" w:styleId="WW8Num7z7">
    <w:name w:val="WW8Num7z7"/>
    <w:rsid w:val="008621CD"/>
  </w:style>
  <w:style w:type="character" w:customStyle="1" w:styleId="WW8Num7z8">
    <w:name w:val="WW8Num7z8"/>
    <w:rsid w:val="008621CD"/>
  </w:style>
  <w:style w:type="character" w:customStyle="1" w:styleId="WW8Num11z4">
    <w:name w:val="WW8Num11z4"/>
    <w:rsid w:val="008621CD"/>
  </w:style>
  <w:style w:type="character" w:customStyle="1" w:styleId="WW8Num11z5">
    <w:name w:val="WW8Num11z5"/>
    <w:rsid w:val="008621CD"/>
  </w:style>
  <w:style w:type="character" w:customStyle="1" w:styleId="WW8Num11z6">
    <w:name w:val="WW8Num11z6"/>
    <w:rsid w:val="008621CD"/>
  </w:style>
  <w:style w:type="character" w:customStyle="1" w:styleId="WW8Num11z7">
    <w:name w:val="WW8Num11z7"/>
    <w:rsid w:val="008621CD"/>
  </w:style>
  <w:style w:type="character" w:customStyle="1" w:styleId="WW8Num11z8">
    <w:name w:val="WW8Num11z8"/>
    <w:rsid w:val="008621CD"/>
  </w:style>
  <w:style w:type="character" w:customStyle="1" w:styleId="WW8Num13z4">
    <w:name w:val="WW8Num13z4"/>
    <w:rsid w:val="008621CD"/>
  </w:style>
  <w:style w:type="character" w:customStyle="1" w:styleId="WW8Num13z5">
    <w:name w:val="WW8Num13z5"/>
    <w:rsid w:val="008621CD"/>
  </w:style>
  <w:style w:type="character" w:customStyle="1" w:styleId="WW8Num13z6">
    <w:name w:val="WW8Num13z6"/>
    <w:rsid w:val="008621CD"/>
  </w:style>
  <w:style w:type="character" w:customStyle="1" w:styleId="WW8Num13z7">
    <w:name w:val="WW8Num13z7"/>
    <w:rsid w:val="008621CD"/>
  </w:style>
  <w:style w:type="character" w:customStyle="1" w:styleId="WW8Num13z8">
    <w:name w:val="WW8Num13z8"/>
    <w:rsid w:val="008621CD"/>
  </w:style>
  <w:style w:type="character" w:customStyle="1" w:styleId="WW8Num18z3">
    <w:name w:val="WW8Num18z3"/>
    <w:rsid w:val="008621CD"/>
  </w:style>
  <w:style w:type="character" w:customStyle="1" w:styleId="WW8Num18z4">
    <w:name w:val="WW8Num18z4"/>
    <w:rsid w:val="008621CD"/>
  </w:style>
  <w:style w:type="character" w:customStyle="1" w:styleId="WW8Num18z5">
    <w:name w:val="WW8Num18z5"/>
    <w:rsid w:val="008621CD"/>
  </w:style>
  <w:style w:type="character" w:customStyle="1" w:styleId="WW8Num18z6">
    <w:name w:val="WW8Num18z6"/>
    <w:rsid w:val="008621CD"/>
  </w:style>
  <w:style w:type="character" w:customStyle="1" w:styleId="WW8Num18z7">
    <w:name w:val="WW8Num18z7"/>
    <w:rsid w:val="008621CD"/>
  </w:style>
  <w:style w:type="character" w:customStyle="1" w:styleId="WW8Num18z8">
    <w:name w:val="WW8Num18z8"/>
    <w:rsid w:val="008621CD"/>
  </w:style>
  <w:style w:type="character" w:customStyle="1" w:styleId="NumberingSymbolsuser">
    <w:name w:val="Numbering Symbols (user)"/>
    <w:rsid w:val="008621CD"/>
  </w:style>
  <w:style w:type="character" w:customStyle="1" w:styleId="CabealhoChar2">
    <w:name w:val="Cabeçalho Char2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2">
    <w:name w:val="Rodapé Char2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TtuloChar1">
    <w:name w:val="Título Char1"/>
    <w:rsid w:val="008621CD"/>
    <w:rPr>
      <w:rFonts w:ascii="Arial" w:eastAsia="SimSun" w:hAnsi="Arial" w:cs="Tahoma" w:hint="default"/>
      <w:kern w:val="2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621CD"/>
  </w:style>
  <w:style w:type="character" w:customStyle="1" w:styleId="longtext">
    <w:name w:val="long_text"/>
    <w:rsid w:val="008621CD"/>
  </w:style>
  <w:style w:type="character" w:customStyle="1" w:styleId="med11">
    <w:name w:val="med11"/>
    <w:rsid w:val="008621CD"/>
    <w:rPr>
      <w:sz w:val="18"/>
      <w:szCs w:val="18"/>
    </w:rPr>
  </w:style>
  <w:style w:type="character" w:customStyle="1" w:styleId="WW8Num19z2">
    <w:name w:val="WW8Num19z2"/>
    <w:rsid w:val="008621CD"/>
  </w:style>
  <w:style w:type="character" w:customStyle="1" w:styleId="WW8Num19z3">
    <w:name w:val="WW8Num19z3"/>
    <w:rsid w:val="008621CD"/>
  </w:style>
  <w:style w:type="character" w:customStyle="1" w:styleId="WW8Num19z4">
    <w:name w:val="WW8Num19z4"/>
    <w:rsid w:val="008621CD"/>
  </w:style>
  <w:style w:type="character" w:customStyle="1" w:styleId="WW8Num19z5">
    <w:name w:val="WW8Num19z5"/>
    <w:rsid w:val="008621CD"/>
  </w:style>
  <w:style w:type="character" w:customStyle="1" w:styleId="WW8Num19z6">
    <w:name w:val="WW8Num19z6"/>
    <w:rsid w:val="008621CD"/>
  </w:style>
  <w:style w:type="character" w:customStyle="1" w:styleId="WW8Num19z7">
    <w:name w:val="WW8Num19z7"/>
    <w:rsid w:val="008621CD"/>
  </w:style>
  <w:style w:type="character" w:customStyle="1" w:styleId="WW8Num19z8">
    <w:name w:val="WW8Num19z8"/>
    <w:rsid w:val="008621CD"/>
  </w:style>
  <w:style w:type="character" w:customStyle="1" w:styleId="WW-Absatz-Standardschriftart111112">
    <w:name w:val="WW-Absatz-Standardschriftart111112"/>
    <w:rsid w:val="008621CD"/>
  </w:style>
  <w:style w:type="character" w:customStyle="1" w:styleId="CharChar21">
    <w:name w:val="Char Char21"/>
    <w:rsid w:val="008621CD"/>
  </w:style>
  <w:style w:type="character" w:customStyle="1" w:styleId="CharChar11">
    <w:name w:val="Char Char11"/>
    <w:rsid w:val="008621CD"/>
  </w:style>
  <w:style w:type="character" w:customStyle="1" w:styleId="CharChar3">
    <w:name w:val="Char Char3"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8Num27z0">
    <w:name w:val="WW8Num27z0"/>
    <w:rsid w:val="008621CD"/>
    <w:rPr>
      <w:rFonts w:ascii="StarSymbol" w:eastAsia="OpenSymbol" w:hAnsi="StarSymbol" w:cs="OpenSymbol" w:hint="default"/>
    </w:rPr>
  </w:style>
  <w:style w:type="character" w:customStyle="1" w:styleId="WW8Num29z0">
    <w:name w:val="WW8Num29z0"/>
    <w:rsid w:val="008621CD"/>
    <w:rPr>
      <w:rFonts w:ascii="StarSymbol" w:eastAsia="OpenSymbol" w:hAnsi="StarSymbol" w:cs="OpenSymbol" w:hint="default"/>
    </w:rPr>
  </w:style>
  <w:style w:type="character" w:customStyle="1" w:styleId="WW8Num31z0">
    <w:name w:val="WW8Num31z0"/>
    <w:rsid w:val="008621CD"/>
    <w:rPr>
      <w:rFonts w:ascii="StarSymbol" w:eastAsia="OpenSymbol" w:hAnsi="StarSymbol" w:cs="OpenSymbol" w:hint="default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621CD"/>
  </w:style>
  <w:style w:type="character" w:customStyle="1" w:styleId="CorpodetextoChar2">
    <w:name w:val="Corpo de texto Char2"/>
    <w:basedOn w:val="Fontepargpadro"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basedOn w:val="Fontepargpadro"/>
    <w:link w:val="Subttulo"/>
    <w:locked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CabealhoChar3">
    <w:name w:val="Cabeçalho Char3"/>
    <w:basedOn w:val="Fontepargpadro"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basedOn w:val="Fontepargpadro"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basedOn w:val="Fontepargpadro"/>
    <w:uiPriority w:val="99"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basedOn w:val="Fontepargpadro"/>
    <w:link w:val="Recuodecorpodetexto"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basedOn w:val="Fontepargpadro"/>
    <w:link w:val="Textodecomentrio"/>
    <w:uiPriority w:val="99"/>
    <w:semiHidden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2"/>
    <w:unhideWhenUsed/>
    <w:rsid w:val="008621CD"/>
    <w:rPr>
      <w:b/>
      <w:bCs/>
    </w:rPr>
  </w:style>
  <w:style w:type="character" w:customStyle="1" w:styleId="AssuntodocomentrioChar2">
    <w:name w:val="Assunto do comentário Char2"/>
    <w:basedOn w:val="TextodecomentrioChar"/>
    <w:link w:val="Assuntodocomentrio"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basedOn w:val="Fontepargpadro"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basedOn w:val="Fontepargpadro"/>
    <w:link w:val="Textodenotaderodap"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basedOn w:val="Fontepargpadro"/>
    <w:link w:val="Ttulo"/>
    <w:locked/>
    <w:rsid w:val="00862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Corpodetexto2Char1">
    <w:name w:val="Corpo de texto 2 Char1"/>
    <w:basedOn w:val="Fontepargpadro"/>
    <w:uiPriority w:val="99"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basedOn w:val="Fontepargpadro"/>
    <w:uiPriority w:val="99"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rsid w:val="008621CD"/>
    <w:rPr>
      <w:color w:val="auto"/>
      <w:sz w:val="24"/>
      <w:szCs w:val="24"/>
      <w:lang w:val="pt-PT"/>
    </w:rPr>
  </w:style>
  <w:style w:type="character" w:customStyle="1" w:styleId="WW8Num28z0">
    <w:name w:val="WW8Num28z0"/>
    <w:rsid w:val="008621CD"/>
    <w:rPr>
      <w:rFonts w:ascii="Symbol" w:hAnsi="Symbol" w:cs="Symbol" w:hint="default"/>
    </w:rPr>
  </w:style>
  <w:style w:type="character" w:customStyle="1" w:styleId="WW8Num28z1">
    <w:name w:val="WW8Num28z1"/>
    <w:rsid w:val="008621CD"/>
    <w:rPr>
      <w:rFonts w:ascii="Courier New" w:hAnsi="Courier New" w:cs="Courier New" w:hint="default"/>
    </w:rPr>
  </w:style>
  <w:style w:type="character" w:customStyle="1" w:styleId="WW8Num28z2">
    <w:name w:val="WW8Num28z2"/>
    <w:rsid w:val="008621CD"/>
    <w:rPr>
      <w:rFonts w:ascii="Wingdings" w:hAnsi="Wingdings" w:cs="Wingdings" w:hint="default"/>
    </w:rPr>
  </w:style>
  <w:style w:type="character" w:customStyle="1" w:styleId="CITE">
    <w:name w:val="CITE"/>
    <w:rsid w:val="008621CD"/>
    <w:rPr>
      <w:i/>
      <w:iCs w:val="0"/>
    </w:rPr>
  </w:style>
  <w:style w:type="character" w:customStyle="1" w:styleId="CODE">
    <w:name w:val="CODE"/>
    <w:rsid w:val="008621CD"/>
    <w:rPr>
      <w:rFonts w:ascii="Courier New" w:hAnsi="Courier New" w:cs="Courier New" w:hint="default"/>
      <w:sz w:val="20"/>
    </w:rPr>
  </w:style>
  <w:style w:type="character" w:customStyle="1" w:styleId="HiperlinkVisitado1">
    <w:name w:val="HiperlinkVisitado1"/>
    <w:rsid w:val="008621CD"/>
    <w:rPr>
      <w:color w:val="800080"/>
      <w:u w:val="single"/>
    </w:rPr>
  </w:style>
  <w:style w:type="character" w:customStyle="1" w:styleId="Keyboard">
    <w:name w:val="Keyboard"/>
    <w:rsid w:val="008621CD"/>
    <w:rPr>
      <w:rFonts w:ascii="Courier New" w:hAnsi="Courier New" w:cs="Courier New" w:hint="default"/>
      <w:b/>
      <w:bCs w:val="0"/>
      <w:sz w:val="20"/>
    </w:rPr>
  </w:style>
  <w:style w:type="character" w:customStyle="1" w:styleId="Sample">
    <w:name w:val="Sample"/>
    <w:rsid w:val="008621CD"/>
    <w:rPr>
      <w:rFonts w:ascii="Courier New" w:hAnsi="Courier New" w:cs="Courier New" w:hint="default"/>
    </w:rPr>
  </w:style>
  <w:style w:type="character" w:customStyle="1" w:styleId="Forte1">
    <w:name w:val="Forte1"/>
    <w:rsid w:val="008621CD"/>
    <w:rPr>
      <w:b/>
      <w:bCs w:val="0"/>
    </w:rPr>
  </w:style>
  <w:style w:type="character" w:customStyle="1" w:styleId="Typewriter">
    <w:name w:val="Typewriter"/>
    <w:rsid w:val="008621CD"/>
    <w:rPr>
      <w:rFonts w:ascii="Courier New" w:hAnsi="Courier New" w:cs="Courier New" w:hint="default"/>
      <w:sz w:val="20"/>
    </w:rPr>
  </w:style>
  <w:style w:type="character" w:customStyle="1" w:styleId="HTMLMarkup">
    <w:name w:val="HTML Markup"/>
    <w:rsid w:val="008621CD"/>
    <w:rPr>
      <w:vanish/>
      <w:webHidden w:val="0"/>
      <w:color w:val="FF0000"/>
      <w:specVanish w:val="0"/>
    </w:rPr>
  </w:style>
  <w:style w:type="character" w:customStyle="1" w:styleId="Comment">
    <w:name w:val="Comment"/>
    <w:rsid w:val="008621CD"/>
    <w:rPr>
      <w:vanish/>
      <w:webHidden w:val="0"/>
      <w:specVanish w:val="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621CD"/>
    <w:rPr>
      <w:rFonts w:ascii="Calibri" w:eastAsia="Calibri" w:hAnsi="Calibri" w:cs="Calibri" w:hint="default"/>
      <w:sz w:val="24"/>
      <w:szCs w:val="22"/>
      <w:lang w:eastAsia="zh-CN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621CD"/>
    <w:rPr>
      <w:rFonts w:ascii="Calibri" w:eastAsia="Calibri" w:hAnsi="Calibri" w:cs="Calibri" w:hint="default"/>
      <w:sz w:val="16"/>
      <w:szCs w:val="16"/>
      <w:lang w:eastAsia="zh-CN"/>
    </w:rPr>
  </w:style>
  <w:style w:type="character" w:customStyle="1" w:styleId="LinkdaInternet">
    <w:name w:val="Link da Internet"/>
    <w:rsid w:val="008621CD"/>
    <w:rPr>
      <w:color w:val="0000FF"/>
      <w:u w:val="single"/>
    </w:rPr>
  </w:style>
  <w:style w:type="character" w:customStyle="1" w:styleId="Linkdainternetvisitado">
    <w:name w:val="Link da internet visitado"/>
    <w:rsid w:val="008621CD"/>
    <w:rPr>
      <w:color w:val="800000"/>
      <w:u w:val="single"/>
    </w:rPr>
  </w:style>
  <w:style w:type="character" w:customStyle="1" w:styleId="Fontepargpadro11">
    <w:name w:val="Fonte parág. padrão11"/>
    <w:rsid w:val="008621CD"/>
  </w:style>
  <w:style w:type="character" w:customStyle="1" w:styleId="DefaultParagraphFont1">
    <w:name w:val="Default Paragraph Font1"/>
    <w:rsid w:val="008621CD"/>
  </w:style>
  <w:style w:type="character" w:customStyle="1" w:styleId="Refdenotaderodap6">
    <w:name w:val="Ref. de nota de rodapé6"/>
    <w:rsid w:val="008621CD"/>
    <w:rPr>
      <w:vertAlign w:val="superscript"/>
    </w:rPr>
  </w:style>
  <w:style w:type="character" w:customStyle="1" w:styleId="Fontepargpadro12">
    <w:name w:val="Fonte parág. padrão12"/>
    <w:rsid w:val="008621CD"/>
  </w:style>
  <w:style w:type="character" w:customStyle="1" w:styleId="Refdenotaderodap7">
    <w:name w:val="Ref. de nota de rodapé7"/>
    <w:rsid w:val="008621CD"/>
    <w:rPr>
      <w:vertAlign w:val="superscript"/>
    </w:rPr>
  </w:style>
  <w:style w:type="character" w:customStyle="1" w:styleId="Hyperlink1">
    <w:name w:val="Hyperlink1"/>
    <w:rsid w:val="008621CD"/>
  </w:style>
  <w:style w:type="character" w:customStyle="1" w:styleId="CharChar22">
    <w:name w:val="Char Char22"/>
    <w:rsid w:val="008621CD"/>
  </w:style>
  <w:style w:type="character" w:customStyle="1" w:styleId="CharChar12">
    <w:name w:val="Char Char12"/>
    <w:rsid w:val="008621CD"/>
  </w:style>
  <w:style w:type="character" w:customStyle="1" w:styleId="CharChar4">
    <w:name w:val="Char Char4"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Fontepargpadro13">
    <w:name w:val="Fonte parág. padrão13"/>
    <w:rsid w:val="008621CD"/>
  </w:style>
  <w:style w:type="character" w:customStyle="1" w:styleId="Refdenotaderodap8">
    <w:name w:val="Ref. de nota de rodapé8"/>
    <w:rsid w:val="008621CD"/>
    <w:rPr>
      <w:vertAlign w:val="superscript"/>
    </w:rPr>
  </w:style>
  <w:style w:type="character" w:customStyle="1" w:styleId="WW8Num4ztrue">
    <w:name w:val="WW8Num4ztrue"/>
    <w:rsid w:val="008621CD"/>
  </w:style>
  <w:style w:type="character" w:customStyle="1" w:styleId="WW8Num5zfalse">
    <w:name w:val="WW8Num5zfalse"/>
    <w:rsid w:val="008621CD"/>
  </w:style>
  <w:style w:type="character" w:customStyle="1" w:styleId="Ttulo29">
    <w:name w:val="Título #2_"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rsid w:val="008621CD"/>
  </w:style>
  <w:style w:type="character" w:customStyle="1" w:styleId="Fontepargpadro18">
    <w:name w:val="Fonte parág. padrão18"/>
    <w:rsid w:val="008621CD"/>
  </w:style>
  <w:style w:type="character" w:customStyle="1" w:styleId="Fontepargpadro15">
    <w:name w:val="Fonte parág. padrão15"/>
    <w:rsid w:val="008621CD"/>
  </w:style>
  <w:style w:type="character" w:customStyle="1" w:styleId="Refdenotaderodap9">
    <w:name w:val="Ref. de nota de rodapé9"/>
    <w:rsid w:val="008621CD"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8621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tulo90">
    <w:name w:val="Título9"/>
    <w:basedOn w:val="Standard"/>
    <w:next w:val="Textbody"/>
    <w:rsid w:val="008621CD"/>
    <w:pPr>
      <w:keepNext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WW-Ttulo">
    <w:name w:val="WW-Título"/>
    <w:basedOn w:val="Ttulo90"/>
    <w:next w:val="Subttulo"/>
    <w:rsid w:val="008621CD"/>
  </w:style>
  <w:style w:type="paragraph" w:customStyle="1" w:styleId="Ttulo110">
    <w:name w:val="Título 11"/>
    <w:basedOn w:val="Ttulo90"/>
    <w:next w:val="Textbody"/>
    <w:rsid w:val="008621CD"/>
    <w:rPr>
      <w:b/>
      <w:bCs/>
      <w:sz w:val="32"/>
      <w:szCs w:val="32"/>
    </w:rPr>
  </w:style>
  <w:style w:type="numbering" w:customStyle="1" w:styleId="WW8Num6">
    <w:name w:val="WW8Num6"/>
    <w:rsid w:val="008621CD"/>
  </w:style>
  <w:style w:type="numbering" w:customStyle="1" w:styleId="WW8Num5">
    <w:name w:val="WW8Num5"/>
    <w:rsid w:val="008621CD"/>
  </w:style>
  <w:style w:type="numbering" w:customStyle="1" w:styleId="WW8Num10">
    <w:name w:val="WW8Num10"/>
    <w:rsid w:val="008621CD"/>
  </w:style>
  <w:style w:type="numbering" w:customStyle="1" w:styleId="WW8Num3">
    <w:name w:val="WW8Num3"/>
    <w:rsid w:val="008621CD"/>
  </w:style>
  <w:style w:type="numbering" w:customStyle="1" w:styleId="WW8Num9">
    <w:name w:val="WW8Num9"/>
    <w:rsid w:val="008621CD"/>
  </w:style>
  <w:style w:type="numbering" w:customStyle="1" w:styleId="WW8Num12">
    <w:name w:val="WW8Num12"/>
    <w:rsid w:val="008621CD"/>
  </w:style>
  <w:style w:type="numbering" w:customStyle="1" w:styleId="WW8Num4">
    <w:name w:val="WW8Num4"/>
    <w:rsid w:val="008621CD"/>
    <w:pPr>
      <w:numPr>
        <w:numId w:val="45"/>
      </w:numPr>
    </w:pPr>
  </w:style>
  <w:style w:type="numbering" w:customStyle="1" w:styleId="WW8Num17">
    <w:name w:val="WW8Num17"/>
    <w:rsid w:val="008621CD"/>
  </w:style>
  <w:style w:type="numbering" w:customStyle="1" w:styleId="WW8Num2">
    <w:name w:val="WW8Num2"/>
    <w:rsid w:val="008621CD"/>
    <w:pPr>
      <w:numPr>
        <w:numId w:val="44"/>
      </w:numPr>
    </w:pPr>
  </w:style>
  <w:style w:type="numbering" w:customStyle="1" w:styleId="WW8Num8">
    <w:name w:val="WW8Num8"/>
    <w:rsid w:val="008621CD"/>
    <w:pPr>
      <w:numPr>
        <w:numId w:val="46"/>
      </w:numPr>
    </w:pPr>
  </w:style>
  <w:style w:type="numbering" w:customStyle="1" w:styleId="WW8Num15">
    <w:name w:val="WW8Num15"/>
    <w:rsid w:val="008621CD"/>
  </w:style>
  <w:style w:type="numbering" w:customStyle="1" w:styleId="WW8Num13">
    <w:name w:val="WW8Num13"/>
    <w:rsid w:val="008621CD"/>
  </w:style>
  <w:style w:type="numbering" w:customStyle="1" w:styleId="WW8Num1">
    <w:name w:val="WW8Num1"/>
    <w:rsid w:val="008621CD"/>
  </w:style>
  <w:style w:type="numbering" w:customStyle="1" w:styleId="WW8Num18">
    <w:name w:val="WW8Num18"/>
    <w:rsid w:val="008621CD"/>
  </w:style>
  <w:style w:type="numbering" w:customStyle="1" w:styleId="WW8Num14">
    <w:name w:val="WW8Num14"/>
    <w:rsid w:val="008621CD"/>
  </w:style>
  <w:style w:type="numbering" w:customStyle="1" w:styleId="WW8Num7">
    <w:name w:val="WW8Num7"/>
    <w:rsid w:val="008621CD"/>
  </w:style>
  <w:style w:type="numbering" w:customStyle="1" w:styleId="WW8Num11">
    <w:name w:val="WW8Num11"/>
    <w:rsid w:val="008621CD"/>
  </w:style>
  <w:style w:type="numbering" w:customStyle="1" w:styleId="WW8Num16">
    <w:name w:val="WW8Num16"/>
    <w:rsid w:val="008621CD"/>
    <w:pPr>
      <w:numPr>
        <w:numId w:val="20"/>
      </w:numPr>
    </w:pPr>
  </w:style>
  <w:style w:type="paragraph" w:customStyle="1" w:styleId="Ttulo290">
    <w:name w:val="Título 29"/>
    <w:basedOn w:val="Normal"/>
    <w:next w:val="Normal"/>
    <w:uiPriority w:val="99"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14">
    <w:name w:val="Título 14"/>
    <w:basedOn w:val="Ttulo"/>
    <w:next w:val="Textbody"/>
    <w:uiPriority w:val="1"/>
    <w:qFormat/>
    <w:rsid w:val="0073384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3">
    <w:name w:val="Legenda13"/>
    <w:basedOn w:val="Normal"/>
    <w:uiPriority w:val="99"/>
    <w:rsid w:val="00733842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8">
    <w:name w:val="Texto de balão8"/>
    <w:basedOn w:val="Normal"/>
    <w:uiPriority w:val="99"/>
    <w:rsid w:val="00733842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5">
    <w:name w:val="Revisão5"/>
    <w:uiPriority w:val="99"/>
    <w:rsid w:val="0073384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16">
    <w:name w:val="Fonte parág. padrão16"/>
    <w:rsid w:val="00733842"/>
  </w:style>
  <w:style w:type="character" w:customStyle="1" w:styleId="Refdenotaderodap10">
    <w:name w:val="Ref. de nota de rodapé10"/>
    <w:rsid w:val="00733842"/>
    <w:rPr>
      <w:vertAlign w:val="superscript"/>
    </w:rPr>
  </w:style>
  <w:style w:type="paragraph" w:customStyle="1" w:styleId="Ttulo210">
    <w:name w:val="Título 210"/>
    <w:basedOn w:val="Normal"/>
    <w:next w:val="Normal"/>
    <w:uiPriority w:val="99"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15">
    <w:name w:val="Título 15"/>
    <w:basedOn w:val="Ttulo"/>
    <w:next w:val="Textbody"/>
    <w:uiPriority w:val="1"/>
    <w:qFormat/>
    <w:rsid w:val="00927D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4">
    <w:name w:val="Legenda14"/>
    <w:basedOn w:val="Normal"/>
    <w:uiPriority w:val="99"/>
    <w:rsid w:val="00927D3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9">
    <w:name w:val="Texto de balão9"/>
    <w:basedOn w:val="Normal"/>
    <w:uiPriority w:val="99"/>
    <w:rsid w:val="00927D3A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6">
    <w:name w:val="Revisão6"/>
    <w:uiPriority w:val="99"/>
    <w:rsid w:val="00927D3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17">
    <w:name w:val="Fonte parág. padrão17"/>
    <w:rsid w:val="00927D3A"/>
  </w:style>
  <w:style w:type="character" w:customStyle="1" w:styleId="Refdenotaderodap11">
    <w:name w:val="Ref. de nota de rodapé11"/>
    <w:rsid w:val="00927D3A"/>
    <w:rPr>
      <w:vertAlign w:val="superscript"/>
    </w:rPr>
  </w:style>
  <w:style w:type="paragraph" w:customStyle="1" w:styleId="Ttulo211">
    <w:name w:val="Título 211"/>
    <w:basedOn w:val="Normal"/>
    <w:next w:val="Normal"/>
    <w:uiPriority w:val="99"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16">
    <w:name w:val="Título 16"/>
    <w:basedOn w:val="Ttulo"/>
    <w:next w:val="Textbody"/>
    <w:uiPriority w:val="1"/>
    <w:qFormat/>
    <w:rsid w:val="00366A4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5">
    <w:name w:val="Legenda15"/>
    <w:basedOn w:val="Normal"/>
    <w:uiPriority w:val="99"/>
    <w:rsid w:val="00366A43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0">
    <w:name w:val="Texto de balão10"/>
    <w:basedOn w:val="Normal"/>
    <w:uiPriority w:val="99"/>
    <w:rsid w:val="00366A43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7">
    <w:name w:val="Revisão7"/>
    <w:uiPriority w:val="99"/>
    <w:rsid w:val="00366A4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19">
    <w:name w:val="Fonte parág. padrão19"/>
    <w:rsid w:val="00366A43"/>
  </w:style>
  <w:style w:type="character" w:customStyle="1" w:styleId="Refdenotaderodap12">
    <w:name w:val="Ref. de nota de rodapé12"/>
    <w:rsid w:val="00366A43"/>
    <w:rPr>
      <w:vertAlign w:val="superscript"/>
    </w:rPr>
  </w:style>
  <w:style w:type="paragraph" w:customStyle="1" w:styleId="Ttulo212">
    <w:name w:val="Título 212"/>
    <w:basedOn w:val="Normal"/>
    <w:next w:val="Normal"/>
    <w:uiPriority w:val="99"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17">
    <w:name w:val="Título 17"/>
    <w:basedOn w:val="Ttulo"/>
    <w:next w:val="Textbody"/>
    <w:uiPriority w:val="1"/>
    <w:qFormat/>
    <w:rsid w:val="00214AC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6">
    <w:name w:val="Legenda16"/>
    <w:basedOn w:val="Normal"/>
    <w:uiPriority w:val="99"/>
    <w:rsid w:val="00214ACC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1">
    <w:name w:val="Texto de balão11"/>
    <w:basedOn w:val="Normal"/>
    <w:uiPriority w:val="99"/>
    <w:rsid w:val="00214ACC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8">
    <w:name w:val="Revisão8"/>
    <w:uiPriority w:val="99"/>
    <w:rsid w:val="00214AC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20">
    <w:name w:val="Fonte parág. padrão20"/>
    <w:rsid w:val="00214ACC"/>
  </w:style>
  <w:style w:type="character" w:customStyle="1" w:styleId="Refdenotaderodap13">
    <w:name w:val="Ref. de nota de rodapé13"/>
    <w:rsid w:val="00214ACC"/>
    <w:rPr>
      <w:vertAlign w:val="superscript"/>
    </w:rPr>
  </w:style>
  <w:style w:type="paragraph" w:customStyle="1" w:styleId="Ttulo213">
    <w:name w:val="Título 213"/>
    <w:basedOn w:val="Normal"/>
    <w:next w:val="Normal"/>
    <w:uiPriority w:val="99"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18">
    <w:name w:val="Título 18"/>
    <w:basedOn w:val="Ttulo"/>
    <w:next w:val="Textbody"/>
    <w:uiPriority w:val="1"/>
    <w:qFormat/>
    <w:rsid w:val="00A704B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7">
    <w:name w:val="Legenda17"/>
    <w:basedOn w:val="Normal"/>
    <w:uiPriority w:val="99"/>
    <w:rsid w:val="00A704B4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2">
    <w:name w:val="Texto de balão12"/>
    <w:basedOn w:val="Normal"/>
    <w:uiPriority w:val="99"/>
    <w:rsid w:val="00A704B4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9">
    <w:name w:val="Revisão9"/>
    <w:uiPriority w:val="99"/>
    <w:rsid w:val="00A704B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21">
    <w:name w:val="Fonte parág. padrão21"/>
    <w:rsid w:val="00A704B4"/>
  </w:style>
  <w:style w:type="character" w:customStyle="1" w:styleId="Refdenotaderodap14">
    <w:name w:val="Ref. de nota de rodapé14"/>
    <w:rsid w:val="00A704B4"/>
    <w:rPr>
      <w:vertAlign w:val="superscript"/>
    </w:rPr>
  </w:style>
  <w:style w:type="character" w:styleId="nfase">
    <w:name w:val="Emphasis"/>
    <w:qFormat/>
    <w:rsid w:val="00916B32"/>
    <w:rPr>
      <w:i/>
      <w:iCs/>
    </w:rPr>
  </w:style>
  <w:style w:type="character" w:styleId="Forte">
    <w:name w:val="Strong"/>
    <w:qFormat/>
    <w:rsid w:val="00916B32"/>
    <w:rPr>
      <w:b/>
      <w:bCs/>
    </w:rPr>
  </w:style>
  <w:style w:type="character" w:styleId="Nmerodepgina">
    <w:name w:val="page number"/>
    <w:rsid w:val="00916B32"/>
  </w:style>
  <w:style w:type="character" w:styleId="Nmerodelinha">
    <w:name w:val="line number"/>
    <w:unhideWhenUsed/>
    <w:rsid w:val="00916B32"/>
  </w:style>
  <w:style w:type="numbering" w:customStyle="1" w:styleId="Semlista1">
    <w:name w:val="Sem lista1"/>
    <w:next w:val="Semlista"/>
    <w:uiPriority w:val="99"/>
    <w:semiHidden/>
    <w:unhideWhenUsed/>
    <w:rsid w:val="00916B32"/>
  </w:style>
  <w:style w:type="paragraph" w:customStyle="1" w:styleId="Ttulo214">
    <w:name w:val="Título 214"/>
    <w:basedOn w:val="Normal"/>
    <w:next w:val="Normal"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character" w:styleId="CitaoHTML">
    <w:name w:val="HTML Cite"/>
    <w:uiPriority w:val="99"/>
    <w:semiHidden/>
    <w:unhideWhenUsed/>
    <w:rsid w:val="00916B32"/>
    <w:rPr>
      <w:i/>
      <w:iCs/>
    </w:rPr>
  </w:style>
  <w:style w:type="paragraph" w:customStyle="1" w:styleId="Ttulo19">
    <w:name w:val="Título 19"/>
    <w:basedOn w:val="Ttulo"/>
    <w:next w:val="Textbody"/>
    <w:uiPriority w:val="1"/>
    <w:qFormat/>
    <w:rsid w:val="00916B3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2">
    <w:name w:val="Fonte parág. padrão22"/>
    <w:rsid w:val="00916B32"/>
  </w:style>
  <w:style w:type="character" w:customStyle="1" w:styleId="Refdenotaderodap15">
    <w:name w:val="Ref. de nota de rodapé15"/>
    <w:rsid w:val="00916B32"/>
    <w:rPr>
      <w:vertAlign w:val="superscript"/>
    </w:rPr>
  </w:style>
  <w:style w:type="paragraph" w:customStyle="1" w:styleId="Legenda18">
    <w:name w:val="Legenda18"/>
    <w:basedOn w:val="Normal"/>
    <w:rsid w:val="00916B32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3">
    <w:name w:val="Texto de balão13"/>
    <w:basedOn w:val="Normal"/>
    <w:rsid w:val="00916B32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0">
    <w:name w:val="Revisão10"/>
    <w:rsid w:val="00916B3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15">
    <w:name w:val="Título 215"/>
    <w:basedOn w:val="Normal"/>
    <w:next w:val="Normal"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1100">
    <w:name w:val="Título 110"/>
    <w:basedOn w:val="Ttulo"/>
    <w:next w:val="Textbody"/>
    <w:uiPriority w:val="1"/>
    <w:qFormat/>
    <w:rsid w:val="001E1BD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3">
    <w:name w:val="Fonte parág. padrão23"/>
    <w:rsid w:val="001E1BD4"/>
  </w:style>
  <w:style w:type="character" w:customStyle="1" w:styleId="Refdenotaderodap16">
    <w:name w:val="Ref. de nota de rodapé16"/>
    <w:rsid w:val="001E1BD4"/>
    <w:rPr>
      <w:vertAlign w:val="superscript"/>
    </w:rPr>
  </w:style>
  <w:style w:type="paragraph" w:customStyle="1" w:styleId="Legenda19">
    <w:name w:val="Legenda19"/>
    <w:basedOn w:val="Normal"/>
    <w:rsid w:val="001E1BD4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4">
    <w:name w:val="Texto de balão14"/>
    <w:basedOn w:val="Normal"/>
    <w:rsid w:val="001E1BD4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1">
    <w:name w:val="Revisão11"/>
    <w:rsid w:val="001E1BD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egenda20">
    <w:name w:val="Legenda20"/>
    <w:basedOn w:val="Normal"/>
    <w:uiPriority w:val="99"/>
    <w:rsid w:val="000434EB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5">
    <w:name w:val="Texto de balão15"/>
    <w:basedOn w:val="Normal"/>
    <w:rsid w:val="000434EB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2">
    <w:name w:val="Revisão12"/>
    <w:uiPriority w:val="99"/>
    <w:rsid w:val="000434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16">
    <w:name w:val="Título 216"/>
    <w:basedOn w:val="Standard"/>
    <w:next w:val="Standard"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lang w:eastAsia="zh-CN" w:bidi="ar-SA"/>
    </w:rPr>
  </w:style>
  <w:style w:type="character" w:customStyle="1" w:styleId="Fontepargpadro24">
    <w:name w:val="Fonte parág. padrão24"/>
    <w:rsid w:val="000434EB"/>
  </w:style>
  <w:style w:type="character" w:customStyle="1" w:styleId="Refdenotaderodap17">
    <w:name w:val="Ref. de nota de rodapé17"/>
    <w:rsid w:val="000434EB"/>
    <w:rPr>
      <w:vertAlign w:val="superscript"/>
    </w:rPr>
  </w:style>
  <w:style w:type="paragraph" w:customStyle="1" w:styleId="PargrafodaLista3">
    <w:name w:val="Parágrafo da Lista3"/>
    <w:basedOn w:val="Normal"/>
    <w:rsid w:val="007044D2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111">
    <w:name w:val="Título 111"/>
    <w:basedOn w:val="Ttulo"/>
    <w:next w:val="Textbody"/>
    <w:uiPriority w:val="1"/>
    <w:qFormat/>
    <w:rsid w:val="007044D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numbering" w:styleId="111111">
    <w:name w:val="Outline List 2"/>
    <w:basedOn w:val="Semlista"/>
    <w:uiPriority w:val="99"/>
    <w:unhideWhenUsed/>
    <w:rsid w:val="00957B35"/>
    <w:pPr>
      <w:numPr>
        <w:numId w:val="21"/>
      </w:numPr>
    </w:pPr>
  </w:style>
  <w:style w:type="numbering" w:styleId="1ai">
    <w:name w:val="Outline List 1"/>
    <w:basedOn w:val="Semlista"/>
    <w:uiPriority w:val="99"/>
    <w:unhideWhenUsed/>
    <w:rsid w:val="001521AF"/>
    <w:pPr>
      <w:numPr>
        <w:numId w:val="22"/>
      </w:numPr>
    </w:pPr>
  </w:style>
  <w:style w:type="character" w:styleId="AcrnimoHTML">
    <w:name w:val="HTML Acronym"/>
    <w:basedOn w:val="Fontepargpadro"/>
    <w:uiPriority w:val="99"/>
    <w:unhideWhenUsed/>
    <w:rsid w:val="001521AF"/>
  </w:style>
  <w:style w:type="numbering" w:styleId="Artigoseo">
    <w:name w:val="Outline List 3"/>
    <w:basedOn w:val="Semlista"/>
    <w:uiPriority w:val="99"/>
    <w:unhideWhenUsed/>
    <w:rsid w:val="001521AF"/>
    <w:pPr>
      <w:numPr>
        <w:numId w:val="23"/>
      </w:numPr>
    </w:pPr>
  </w:style>
  <w:style w:type="paragraph" w:styleId="Assinatura">
    <w:name w:val="Signature"/>
    <w:basedOn w:val="Normal"/>
    <w:link w:val="AssinaturaChar"/>
    <w:uiPriority w:val="99"/>
    <w:unhideWhenUsed/>
    <w:rsid w:val="001521AF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rsid w:val="001521AF"/>
    <w:rPr>
      <w:rFonts w:ascii="Times New Roman" w:hAnsi="Times New Roman" w:cs="Times New Roman"/>
      <w:sz w:val="24"/>
    </w:rPr>
  </w:style>
  <w:style w:type="paragraph" w:styleId="AssinaturadeEmail">
    <w:name w:val="E-mail Signature"/>
    <w:basedOn w:val="Normal"/>
    <w:link w:val="AssinaturadeEmailChar"/>
    <w:uiPriority w:val="99"/>
    <w:unhideWhenUsed/>
    <w:rsid w:val="001521AF"/>
  </w:style>
  <w:style w:type="character" w:customStyle="1" w:styleId="AssinaturadeEmailChar">
    <w:name w:val="Assinatura de Email Char"/>
    <w:basedOn w:val="Fontepargpadro"/>
    <w:link w:val="AssinaturadeEmail"/>
    <w:uiPriority w:val="99"/>
    <w:rsid w:val="001521AF"/>
    <w:rPr>
      <w:rFonts w:ascii="Times New Roman" w:hAnsi="Times New Roman" w:cs="Times New Roman"/>
      <w:sz w:val="24"/>
    </w:rPr>
  </w:style>
  <w:style w:type="paragraph" w:customStyle="1" w:styleId="Ttulo217">
    <w:name w:val="Título 217"/>
    <w:basedOn w:val="Normal"/>
    <w:next w:val="Normal"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character" w:customStyle="1" w:styleId="Fontepargpadro25">
    <w:name w:val="Fonte parág. padrão25"/>
    <w:rsid w:val="00127CA8"/>
  </w:style>
  <w:style w:type="paragraph" w:customStyle="1" w:styleId="PargrafodaLista4">
    <w:name w:val="Parágrafo da Lista4"/>
    <w:basedOn w:val="Normal"/>
    <w:rsid w:val="00127CA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6">
    <w:name w:val="Texto de balão16"/>
    <w:basedOn w:val="Normal"/>
    <w:rsid w:val="00127CA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2">
    <w:name w:val="Título 112"/>
    <w:basedOn w:val="Ttulo"/>
    <w:next w:val="Textbody"/>
    <w:uiPriority w:val="1"/>
    <w:qFormat/>
    <w:rsid w:val="00127CA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8">
    <w:name w:val="Título 218"/>
    <w:basedOn w:val="Normal"/>
    <w:next w:val="Normal"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character" w:customStyle="1" w:styleId="Fontepargpadro26">
    <w:name w:val="Fonte parág. padrão26"/>
    <w:rsid w:val="00F841AC"/>
  </w:style>
  <w:style w:type="paragraph" w:customStyle="1" w:styleId="PargrafodaLista5">
    <w:name w:val="Parágrafo da Lista5"/>
    <w:basedOn w:val="Normal"/>
    <w:rsid w:val="00F841A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7">
    <w:name w:val="Texto de balão17"/>
    <w:basedOn w:val="Normal"/>
    <w:rsid w:val="00F841A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3">
    <w:name w:val="Título 113"/>
    <w:basedOn w:val="Ttulo"/>
    <w:next w:val="Textbody"/>
    <w:uiPriority w:val="1"/>
    <w:qFormat/>
    <w:rsid w:val="00F841A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9">
    <w:name w:val="Título 219"/>
    <w:basedOn w:val="Normal"/>
    <w:next w:val="Normal"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character" w:customStyle="1" w:styleId="Fontepargpadro27">
    <w:name w:val="Fonte parág. padrão27"/>
    <w:rsid w:val="009973EC"/>
  </w:style>
  <w:style w:type="paragraph" w:customStyle="1" w:styleId="PargrafodaLista6">
    <w:name w:val="Parágrafo da Lista6"/>
    <w:basedOn w:val="Normal"/>
    <w:rsid w:val="009973E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8">
    <w:name w:val="Texto de balão18"/>
    <w:basedOn w:val="Normal"/>
    <w:rsid w:val="009973E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4">
    <w:name w:val="Título 114"/>
    <w:basedOn w:val="Ttulo"/>
    <w:next w:val="Textbody"/>
    <w:uiPriority w:val="1"/>
    <w:qFormat/>
    <w:rsid w:val="009973E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Refdenotaderodap18">
    <w:name w:val="Ref. de nota de rodapé18"/>
    <w:rsid w:val="00B314BF"/>
    <w:rPr>
      <w:vertAlign w:val="superscript"/>
    </w:rPr>
  </w:style>
  <w:style w:type="paragraph" w:customStyle="1" w:styleId="Legenda21">
    <w:name w:val="Legenda21"/>
    <w:basedOn w:val="Normal"/>
    <w:rsid w:val="00B314BF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Reviso13">
    <w:name w:val="Revisão13"/>
    <w:rsid w:val="00B314B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0">
    <w:name w:val="Título 220"/>
    <w:basedOn w:val="Normal"/>
    <w:next w:val="Normal"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115">
    <w:name w:val="Título 115"/>
    <w:basedOn w:val="Ttulo"/>
    <w:next w:val="Textbody"/>
    <w:uiPriority w:val="1"/>
    <w:qFormat/>
    <w:rsid w:val="00093F7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8">
    <w:name w:val="Fonte parág. padrão28"/>
    <w:rsid w:val="00093F7C"/>
  </w:style>
  <w:style w:type="character" w:customStyle="1" w:styleId="Refdenotaderodap19">
    <w:name w:val="Ref. de nota de rodapé19"/>
    <w:rsid w:val="00093F7C"/>
    <w:rPr>
      <w:vertAlign w:val="superscript"/>
    </w:rPr>
  </w:style>
  <w:style w:type="paragraph" w:customStyle="1" w:styleId="Legenda22">
    <w:name w:val="Legenda22"/>
    <w:basedOn w:val="Normal"/>
    <w:rsid w:val="00093F7C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9">
    <w:name w:val="Texto de balão19"/>
    <w:basedOn w:val="Normal"/>
    <w:rsid w:val="00093F7C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4">
    <w:name w:val="Revisão14"/>
    <w:rsid w:val="00093F7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1">
    <w:name w:val="Título 221"/>
    <w:basedOn w:val="Normal"/>
    <w:next w:val="Normal"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116">
    <w:name w:val="Título 116"/>
    <w:basedOn w:val="Ttulo"/>
    <w:next w:val="Textbody"/>
    <w:uiPriority w:val="1"/>
    <w:qFormat/>
    <w:rsid w:val="00753B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9">
    <w:name w:val="Fonte parág. padrão29"/>
    <w:rsid w:val="00753BCD"/>
  </w:style>
  <w:style w:type="character" w:customStyle="1" w:styleId="Refdenotaderodap20">
    <w:name w:val="Ref. de nota de rodapé20"/>
    <w:rsid w:val="00753BCD"/>
    <w:rPr>
      <w:vertAlign w:val="superscript"/>
    </w:rPr>
  </w:style>
  <w:style w:type="paragraph" w:customStyle="1" w:styleId="Legenda23">
    <w:name w:val="Legenda23"/>
    <w:basedOn w:val="Normal"/>
    <w:rsid w:val="00753B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0">
    <w:name w:val="Texto de balão20"/>
    <w:basedOn w:val="Normal"/>
    <w:rsid w:val="00753B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5">
    <w:name w:val="Revisão15"/>
    <w:rsid w:val="00753B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PargrafodaLista7">
    <w:name w:val="Parágrafo da Lista7"/>
    <w:basedOn w:val="Normal"/>
    <w:rsid w:val="00083CE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222">
    <w:name w:val="Título 222"/>
    <w:basedOn w:val="Standard"/>
    <w:next w:val="Standard"/>
    <w:uiPriority w:val="99"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lang w:eastAsia="zh-CN" w:bidi="ar-SA"/>
    </w:rPr>
  </w:style>
  <w:style w:type="paragraph" w:customStyle="1" w:styleId="Legenda24">
    <w:name w:val="Legenda24"/>
    <w:basedOn w:val="Normal"/>
    <w:uiPriority w:val="99"/>
    <w:rsid w:val="00EA5255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1">
    <w:name w:val="Texto de balão21"/>
    <w:basedOn w:val="Normal"/>
    <w:uiPriority w:val="99"/>
    <w:rsid w:val="00EA5255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6">
    <w:name w:val="Revisão16"/>
    <w:uiPriority w:val="99"/>
    <w:rsid w:val="00EA525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30">
    <w:name w:val="Fonte parág. padrão30"/>
    <w:rsid w:val="00EA5255"/>
  </w:style>
  <w:style w:type="character" w:customStyle="1" w:styleId="Refdenotaderodap21">
    <w:name w:val="Ref. de nota de rodapé21"/>
    <w:rsid w:val="00EA5255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unhideWhenUsed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37FF1"/>
    <w:rPr>
      <w:rFonts w:ascii="Consolas" w:hAnsi="Consolas" w:cs="Consolas"/>
      <w:sz w:val="21"/>
      <w:szCs w:val="21"/>
    </w:rPr>
  </w:style>
  <w:style w:type="numbering" w:customStyle="1" w:styleId="WW8Num21">
    <w:name w:val="WW8Num21"/>
    <w:basedOn w:val="Semlista"/>
    <w:rsid w:val="00B37FF1"/>
    <w:pPr>
      <w:numPr>
        <w:numId w:val="24"/>
      </w:numPr>
    </w:pPr>
  </w:style>
  <w:style w:type="numbering" w:customStyle="1" w:styleId="WW8Num41">
    <w:name w:val="WW8Num41"/>
    <w:basedOn w:val="Semlista"/>
    <w:rsid w:val="00B37FF1"/>
    <w:pPr>
      <w:numPr>
        <w:numId w:val="25"/>
      </w:numPr>
    </w:pPr>
  </w:style>
  <w:style w:type="numbering" w:customStyle="1" w:styleId="WW8Num22">
    <w:name w:val="WW8Num22"/>
    <w:basedOn w:val="Semlista"/>
    <w:rsid w:val="00B37FF1"/>
    <w:pPr>
      <w:numPr>
        <w:numId w:val="26"/>
      </w:numPr>
    </w:pPr>
  </w:style>
  <w:style w:type="numbering" w:customStyle="1" w:styleId="WW8Num42">
    <w:name w:val="WW8Num42"/>
    <w:basedOn w:val="Semlista"/>
    <w:rsid w:val="00B37FF1"/>
    <w:pPr>
      <w:numPr>
        <w:numId w:val="27"/>
      </w:numPr>
    </w:pPr>
  </w:style>
  <w:style w:type="numbering" w:customStyle="1" w:styleId="WW8Num23">
    <w:name w:val="WW8Num23"/>
    <w:basedOn w:val="Semlista"/>
    <w:rsid w:val="00B37FF1"/>
    <w:pPr>
      <w:numPr>
        <w:numId w:val="28"/>
      </w:numPr>
    </w:pPr>
  </w:style>
  <w:style w:type="numbering" w:customStyle="1" w:styleId="WW8Num43">
    <w:name w:val="WW8Num43"/>
    <w:basedOn w:val="Semlista"/>
    <w:rsid w:val="00B37FF1"/>
    <w:pPr>
      <w:numPr>
        <w:numId w:val="29"/>
      </w:numPr>
    </w:pPr>
  </w:style>
  <w:style w:type="numbering" w:customStyle="1" w:styleId="WW8Num24">
    <w:name w:val="WW8Num24"/>
    <w:basedOn w:val="Semlista"/>
    <w:rsid w:val="00F8308F"/>
    <w:pPr>
      <w:numPr>
        <w:numId w:val="30"/>
      </w:numPr>
    </w:pPr>
  </w:style>
  <w:style w:type="numbering" w:customStyle="1" w:styleId="WW8Num44">
    <w:name w:val="WW8Num44"/>
    <w:basedOn w:val="Semlista"/>
    <w:rsid w:val="00F8308F"/>
    <w:pPr>
      <w:numPr>
        <w:numId w:val="31"/>
      </w:numPr>
    </w:pPr>
  </w:style>
  <w:style w:type="numbering" w:customStyle="1" w:styleId="WW8Num25">
    <w:name w:val="WW8Num25"/>
    <w:basedOn w:val="Semlista"/>
    <w:rsid w:val="00576A08"/>
    <w:pPr>
      <w:numPr>
        <w:numId w:val="32"/>
      </w:numPr>
    </w:pPr>
  </w:style>
  <w:style w:type="numbering" w:customStyle="1" w:styleId="WW8Num45">
    <w:name w:val="WW8Num45"/>
    <w:basedOn w:val="Semlista"/>
    <w:rsid w:val="00576A08"/>
    <w:pPr>
      <w:numPr>
        <w:numId w:val="33"/>
      </w:numPr>
    </w:pPr>
  </w:style>
  <w:style w:type="numbering" w:customStyle="1" w:styleId="WW8Num26">
    <w:name w:val="WW8Num26"/>
    <w:basedOn w:val="Semlista"/>
    <w:rsid w:val="0011362F"/>
    <w:pPr>
      <w:numPr>
        <w:numId w:val="34"/>
      </w:numPr>
    </w:pPr>
  </w:style>
  <w:style w:type="numbering" w:customStyle="1" w:styleId="WW8Num46">
    <w:name w:val="WW8Num46"/>
    <w:basedOn w:val="Semlista"/>
    <w:rsid w:val="0011362F"/>
    <w:pPr>
      <w:numPr>
        <w:numId w:val="35"/>
      </w:numPr>
    </w:pPr>
  </w:style>
  <w:style w:type="numbering" w:customStyle="1" w:styleId="WW8Num27">
    <w:name w:val="WW8Num27"/>
    <w:basedOn w:val="Semlista"/>
    <w:rsid w:val="009466CE"/>
    <w:pPr>
      <w:numPr>
        <w:numId w:val="36"/>
      </w:numPr>
    </w:pPr>
  </w:style>
  <w:style w:type="numbering" w:customStyle="1" w:styleId="WW8Num47">
    <w:name w:val="WW8Num47"/>
    <w:basedOn w:val="Semlista"/>
    <w:rsid w:val="009466CE"/>
    <w:pPr>
      <w:numPr>
        <w:numId w:val="37"/>
      </w:numPr>
    </w:pPr>
  </w:style>
  <w:style w:type="numbering" w:customStyle="1" w:styleId="WW8Num28">
    <w:name w:val="WW8Num28"/>
    <w:basedOn w:val="Semlista"/>
    <w:rsid w:val="003059D6"/>
    <w:pPr>
      <w:numPr>
        <w:numId w:val="38"/>
      </w:numPr>
    </w:pPr>
  </w:style>
  <w:style w:type="numbering" w:customStyle="1" w:styleId="WW8Num48">
    <w:name w:val="WW8Num48"/>
    <w:basedOn w:val="Semlista"/>
    <w:rsid w:val="003059D6"/>
    <w:pPr>
      <w:numPr>
        <w:numId w:val="39"/>
      </w:numPr>
    </w:pPr>
  </w:style>
  <w:style w:type="numbering" w:customStyle="1" w:styleId="WW8Num29">
    <w:name w:val="WW8Num29"/>
    <w:basedOn w:val="Semlista"/>
    <w:rsid w:val="001B7FBE"/>
    <w:pPr>
      <w:numPr>
        <w:numId w:val="40"/>
      </w:numPr>
    </w:pPr>
  </w:style>
  <w:style w:type="numbering" w:customStyle="1" w:styleId="WW8Num49">
    <w:name w:val="WW8Num49"/>
    <w:basedOn w:val="Semlista"/>
    <w:rsid w:val="001B7FBE"/>
    <w:pPr>
      <w:numPr>
        <w:numId w:val="41"/>
      </w:numPr>
    </w:pPr>
  </w:style>
  <w:style w:type="numbering" w:customStyle="1" w:styleId="WW8Num210">
    <w:name w:val="WW8Num210"/>
    <w:basedOn w:val="Semlista"/>
    <w:rsid w:val="001B7FBE"/>
    <w:pPr>
      <w:numPr>
        <w:numId w:val="42"/>
      </w:numPr>
    </w:pPr>
  </w:style>
  <w:style w:type="numbering" w:customStyle="1" w:styleId="WW8Num410">
    <w:name w:val="WW8Num410"/>
    <w:basedOn w:val="Semlista"/>
    <w:rsid w:val="001B7FBE"/>
    <w:pPr>
      <w:numPr>
        <w:numId w:val="43"/>
      </w:numPr>
    </w:pPr>
  </w:style>
  <w:style w:type="numbering" w:customStyle="1" w:styleId="Semlista2">
    <w:name w:val="Sem lista2"/>
    <w:next w:val="Semlista"/>
    <w:uiPriority w:val="99"/>
    <w:semiHidden/>
    <w:unhideWhenUsed/>
    <w:rsid w:val="001B7FBE"/>
  </w:style>
  <w:style w:type="table" w:customStyle="1" w:styleId="Tabelacomgrade1">
    <w:name w:val="Tabela com grade1"/>
    <w:basedOn w:val="Tabelanormal"/>
    <w:next w:val="Tabelacomgrade"/>
    <w:uiPriority w:val="59"/>
    <w:rsid w:val="001B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1">
    <w:name w:val="Sem lista11"/>
    <w:next w:val="Semlista"/>
    <w:uiPriority w:val="99"/>
    <w:semiHidden/>
    <w:unhideWhenUsed/>
    <w:rsid w:val="001B7FBE"/>
  </w:style>
  <w:style w:type="table" w:customStyle="1" w:styleId="SombreamentoClaro11">
    <w:name w:val="Sombreamento Claro11"/>
    <w:basedOn w:val="Tabelanormal"/>
    <w:uiPriority w:val="60"/>
    <w:rsid w:val="001B7F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1">
    <w:name w:val="WW8Num61"/>
    <w:rsid w:val="001B7FBE"/>
  </w:style>
  <w:style w:type="numbering" w:customStyle="1" w:styleId="WW8Num51">
    <w:name w:val="WW8Num51"/>
    <w:rsid w:val="001B7FBE"/>
  </w:style>
  <w:style w:type="numbering" w:customStyle="1" w:styleId="WW8Num101">
    <w:name w:val="WW8Num101"/>
    <w:rsid w:val="001B7FBE"/>
  </w:style>
  <w:style w:type="numbering" w:customStyle="1" w:styleId="WW8Num31">
    <w:name w:val="WW8Num31"/>
    <w:rsid w:val="001B7FBE"/>
  </w:style>
  <w:style w:type="numbering" w:customStyle="1" w:styleId="WW8Num91">
    <w:name w:val="WW8Num91"/>
    <w:rsid w:val="001B7FBE"/>
  </w:style>
  <w:style w:type="numbering" w:customStyle="1" w:styleId="WW8Num121">
    <w:name w:val="WW8Num121"/>
    <w:rsid w:val="001B7FBE"/>
  </w:style>
  <w:style w:type="numbering" w:customStyle="1" w:styleId="WW8Num411">
    <w:name w:val="WW8Num411"/>
    <w:rsid w:val="001B7FBE"/>
  </w:style>
  <w:style w:type="numbering" w:customStyle="1" w:styleId="WW8Num171">
    <w:name w:val="WW8Num171"/>
    <w:rsid w:val="001B7FBE"/>
  </w:style>
  <w:style w:type="numbering" w:customStyle="1" w:styleId="WW8Num211">
    <w:name w:val="WW8Num211"/>
    <w:rsid w:val="001B7FBE"/>
  </w:style>
  <w:style w:type="numbering" w:customStyle="1" w:styleId="WW8Num81">
    <w:name w:val="WW8Num81"/>
    <w:rsid w:val="001B7FBE"/>
  </w:style>
  <w:style w:type="numbering" w:customStyle="1" w:styleId="WW8Num151">
    <w:name w:val="WW8Num151"/>
    <w:rsid w:val="001B7FBE"/>
  </w:style>
  <w:style w:type="numbering" w:customStyle="1" w:styleId="WW8Num131">
    <w:name w:val="WW8Num131"/>
    <w:rsid w:val="001B7FBE"/>
  </w:style>
  <w:style w:type="numbering" w:customStyle="1" w:styleId="WW8Num19">
    <w:name w:val="WW8Num19"/>
    <w:rsid w:val="001B7FBE"/>
  </w:style>
  <w:style w:type="numbering" w:customStyle="1" w:styleId="WW8Num181">
    <w:name w:val="WW8Num181"/>
    <w:rsid w:val="001B7FBE"/>
  </w:style>
  <w:style w:type="numbering" w:customStyle="1" w:styleId="WW8Num141">
    <w:name w:val="WW8Num141"/>
    <w:rsid w:val="001B7FBE"/>
  </w:style>
  <w:style w:type="numbering" w:customStyle="1" w:styleId="WW8Num71">
    <w:name w:val="WW8Num71"/>
    <w:rsid w:val="001B7FBE"/>
  </w:style>
  <w:style w:type="numbering" w:customStyle="1" w:styleId="WW8Num111">
    <w:name w:val="WW8Num111"/>
    <w:rsid w:val="001B7FBE"/>
  </w:style>
  <w:style w:type="numbering" w:customStyle="1" w:styleId="WW8Num161">
    <w:name w:val="WW8Num161"/>
    <w:rsid w:val="001B7FBE"/>
  </w:style>
  <w:style w:type="character" w:customStyle="1" w:styleId="Fontepargpadro31">
    <w:name w:val="Fonte parág. padrão31"/>
    <w:rsid w:val="001B7FBE"/>
  </w:style>
  <w:style w:type="character" w:customStyle="1" w:styleId="Refdenotaderodap22">
    <w:name w:val="Ref. de nota de rodapé22"/>
    <w:rsid w:val="001B7FBE"/>
    <w:rPr>
      <w:vertAlign w:val="superscript"/>
    </w:rPr>
  </w:style>
  <w:style w:type="paragraph" w:customStyle="1" w:styleId="Legenda25">
    <w:name w:val="Legenda25"/>
    <w:basedOn w:val="Normal"/>
    <w:rsid w:val="001B7FBE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2">
    <w:name w:val="Texto de balão22"/>
    <w:basedOn w:val="Normal"/>
    <w:rsid w:val="001B7FBE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7">
    <w:name w:val="Revisão17"/>
    <w:rsid w:val="001B7FB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3">
    <w:name w:val="Título 223"/>
    <w:basedOn w:val="Standard"/>
    <w:next w:val="Standard"/>
    <w:uiPriority w:val="99"/>
    <w:rsid w:val="001B7FB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shadow/>
      <w:kern w:val="1"/>
      <w:lang w:eastAsia="zh-CN" w:bidi="ar-SA"/>
    </w:rPr>
  </w:style>
  <w:style w:type="numbering" w:customStyle="1" w:styleId="Semlista3">
    <w:name w:val="Sem lista3"/>
    <w:next w:val="Semlista"/>
    <w:uiPriority w:val="99"/>
    <w:semiHidden/>
    <w:unhideWhenUsed/>
    <w:rsid w:val="00C97045"/>
  </w:style>
  <w:style w:type="table" w:customStyle="1" w:styleId="Tabelacomgrade2">
    <w:name w:val="Tabela com grade2"/>
    <w:basedOn w:val="Tabelanormal"/>
    <w:next w:val="Tabelacomgrade"/>
    <w:uiPriority w:val="59"/>
    <w:rsid w:val="00C97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2">
    <w:name w:val="Sem lista12"/>
    <w:next w:val="Semlista"/>
    <w:uiPriority w:val="99"/>
    <w:semiHidden/>
    <w:unhideWhenUsed/>
    <w:rsid w:val="00C97045"/>
  </w:style>
  <w:style w:type="table" w:customStyle="1" w:styleId="SombreamentoClaro12">
    <w:name w:val="Sombreamento Claro12"/>
    <w:basedOn w:val="Tabelanormal"/>
    <w:uiPriority w:val="60"/>
    <w:rsid w:val="00C970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2">
    <w:name w:val="WW8Num62"/>
    <w:rsid w:val="00C97045"/>
    <w:pPr>
      <w:numPr>
        <w:numId w:val="2"/>
      </w:numPr>
    </w:pPr>
  </w:style>
  <w:style w:type="numbering" w:customStyle="1" w:styleId="WW8Num52">
    <w:name w:val="WW8Num52"/>
    <w:rsid w:val="00C97045"/>
    <w:pPr>
      <w:numPr>
        <w:numId w:val="3"/>
      </w:numPr>
    </w:pPr>
  </w:style>
  <w:style w:type="numbering" w:customStyle="1" w:styleId="WW8Num102">
    <w:name w:val="WW8Num102"/>
    <w:rsid w:val="00C97045"/>
    <w:pPr>
      <w:numPr>
        <w:numId w:val="4"/>
      </w:numPr>
    </w:pPr>
  </w:style>
  <w:style w:type="numbering" w:customStyle="1" w:styleId="WW8Num32">
    <w:name w:val="WW8Num32"/>
    <w:rsid w:val="00C97045"/>
    <w:pPr>
      <w:numPr>
        <w:numId w:val="5"/>
      </w:numPr>
    </w:pPr>
  </w:style>
  <w:style w:type="numbering" w:customStyle="1" w:styleId="WW8Num92">
    <w:name w:val="WW8Num92"/>
    <w:rsid w:val="00C97045"/>
    <w:pPr>
      <w:numPr>
        <w:numId w:val="6"/>
      </w:numPr>
    </w:pPr>
  </w:style>
  <w:style w:type="numbering" w:customStyle="1" w:styleId="WW8Num122">
    <w:name w:val="WW8Num122"/>
    <w:rsid w:val="00C97045"/>
    <w:pPr>
      <w:numPr>
        <w:numId w:val="7"/>
      </w:numPr>
    </w:pPr>
  </w:style>
  <w:style w:type="numbering" w:customStyle="1" w:styleId="WW8Num412">
    <w:name w:val="WW8Num412"/>
    <w:rsid w:val="00C97045"/>
    <w:pPr>
      <w:numPr>
        <w:numId w:val="8"/>
      </w:numPr>
    </w:pPr>
  </w:style>
  <w:style w:type="numbering" w:customStyle="1" w:styleId="WW8Num172">
    <w:name w:val="WW8Num172"/>
    <w:rsid w:val="00C97045"/>
    <w:pPr>
      <w:numPr>
        <w:numId w:val="9"/>
      </w:numPr>
    </w:pPr>
  </w:style>
  <w:style w:type="numbering" w:customStyle="1" w:styleId="WW8Num212">
    <w:name w:val="WW8Num212"/>
    <w:rsid w:val="00C97045"/>
    <w:pPr>
      <w:numPr>
        <w:numId w:val="10"/>
      </w:numPr>
    </w:pPr>
  </w:style>
  <w:style w:type="numbering" w:customStyle="1" w:styleId="WW8Num82">
    <w:name w:val="WW8Num82"/>
    <w:rsid w:val="00C97045"/>
    <w:pPr>
      <w:numPr>
        <w:numId w:val="11"/>
      </w:numPr>
    </w:pPr>
  </w:style>
  <w:style w:type="numbering" w:customStyle="1" w:styleId="WW8Num152">
    <w:name w:val="WW8Num152"/>
    <w:rsid w:val="00C97045"/>
    <w:pPr>
      <w:numPr>
        <w:numId w:val="12"/>
      </w:numPr>
    </w:pPr>
  </w:style>
  <w:style w:type="numbering" w:customStyle="1" w:styleId="WW8Num132">
    <w:name w:val="WW8Num132"/>
    <w:rsid w:val="00C97045"/>
    <w:pPr>
      <w:numPr>
        <w:numId w:val="13"/>
      </w:numPr>
    </w:pPr>
  </w:style>
  <w:style w:type="numbering" w:customStyle="1" w:styleId="WW8Num110">
    <w:name w:val="WW8Num110"/>
    <w:rsid w:val="00C97045"/>
    <w:pPr>
      <w:numPr>
        <w:numId w:val="14"/>
      </w:numPr>
    </w:pPr>
  </w:style>
  <w:style w:type="numbering" w:customStyle="1" w:styleId="WW8Num182">
    <w:name w:val="WW8Num182"/>
    <w:rsid w:val="00C97045"/>
    <w:pPr>
      <w:numPr>
        <w:numId w:val="15"/>
      </w:numPr>
    </w:pPr>
  </w:style>
  <w:style w:type="numbering" w:customStyle="1" w:styleId="WW8Num142">
    <w:name w:val="WW8Num142"/>
    <w:rsid w:val="00C97045"/>
    <w:pPr>
      <w:numPr>
        <w:numId w:val="16"/>
      </w:numPr>
    </w:pPr>
  </w:style>
  <w:style w:type="numbering" w:customStyle="1" w:styleId="WW8Num72">
    <w:name w:val="WW8Num72"/>
    <w:rsid w:val="00C97045"/>
    <w:pPr>
      <w:numPr>
        <w:numId w:val="17"/>
      </w:numPr>
    </w:pPr>
  </w:style>
  <w:style w:type="numbering" w:customStyle="1" w:styleId="WW8Num112">
    <w:name w:val="WW8Num112"/>
    <w:rsid w:val="00C97045"/>
    <w:pPr>
      <w:numPr>
        <w:numId w:val="18"/>
      </w:numPr>
    </w:pPr>
  </w:style>
  <w:style w:type="numbering" w:customStyle="1" w:styleId="WW8Num162">
    <w:name w:val="WW8Num162"/>
    <w:rsid w:val="00C97045"/>
    <w:pPr>
      <w:numPr>
        <w:numId w:val="19"/>
      </w:numPr>
    </w:pPr>
  </w:style>
  <w:style w:type="paragraph" w:customStyle="1" w:styleId="Ttulo224">
    <w:name w:val="Título 224"/>
    <w:basedOn w:val="Standard"/>
    <w:next w:val="Standard"/>
    <w:uiPriority w:val="99"/>
    <w:rsid w:val="0093261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shadow/>
      <w:kern w:val="1"/>
      <w:lang w:eastAsia="zh-CN" w:bidi="ar-SA"/>
    </w:rPr>
  </w:style>
  <w:style w:type="character" w:customStyle="1" w:styleId="Fontepargpadro32">
    <w:name w:val="Fonte parág. padrão32"/>
    <w:rsid w:val="0093261A"/>
  </w:style>
  <w:style w:type="character" w:customStyle="1" w:styleId="Refdenotaderodap23">
    <w:name w:val="Ref. de nota de rodapé23"/>
    <w:rsid w:val="0093261A"/>
    <w:rPr>
      <w:vertAlign w:val="superscript"/>
    </w:rPr>
  </w:style>
  <w:style w:type="paragraph" w:customStyle="1" w:styleId="Legenda26">
    <w:name w:val="Legenda26"/>
    <w:basedOn w:val="Normal"/>
    <w:rsid w:val="0093261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3">
    <w:name w:val="Texto de balão23"/>
    <w:basedOn w:val="Normal"/>
    <w:rsid w:val="0093261A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8">
    <w:name w:val="Revisão18"/>
    <w:rsid w:val="0093261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5">
    <w:name w:val="Título 225"/>
    <w:basedOn w:val="Standard"/>
    <w:next w:val="Standard"/>
    <w:uiPriority w:val="99"/>
    <w:rsid w:val="008B33E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shadow/>
      <w:kern w:val="1"/>
      <w:lang w:eastAsia="zh-CN" w:bidi="ar-SA"/>
    </w:rPr>
  </w:style>
  <w:style w:type="character" w:customStyle="1" w:styleId="Fontepargpadro33">
    <w:name w:val="Fonte parág. padrão33"/>
    <w:rsid w:val="008B33EE"/>
  </w:style>
  <w:style w:type="character" w:customStyle="1" w:styleId="Refdenotaderodap24">
    <w:name w:val="Ref. de nota de rodapé24"/>
    <w:rsid w:val="008B33EE"/>
    <w:rPr>
      <w:vertAlign w:val="superscript"/>
    </w:rPr>
  </w:style>
  <w:style w:type="paragraph" w:customStyle="1" w:styleId="Legenda27">
    <w:name w:val="Legenda27"/>
    <w:basedOn w:val="Normal"/>
    <w:rsid w:val="008B33EE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4">
    <w:name w:val="Texto de balão24"/>
    <w:basedOn w:val="Normal"/>
    <w:rsid w:val="008B33EE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9">
    <w:name w:val="Revisão19"/>
    <w:rsid w:val="008B33E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6">
    <w:name w:val="Título 226"/>
    <w:basedOn w:val="Standard"/>
    <w:next w:val="Standard"/>
    <w:uiPriority w:val="99"/>
    <w:rsid w:val="00012A1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shadow/>
      <w:kern w:val="1"/>
      <w:lang w:eastAsia="zh-CN" w:bidi="ar-SA"/>
    </w:rPr>
  </w:style>
  <w:style w:type="character" w:customStyle="1" w:styleId="Fontepargpadro34">
    <w:name w:val="Fonte parág. padrão34"/>
    <w:rsid w:val="00012A14"/>
  </w:style>
  <w:style w:type="character" w:customStyle="1" w:styleId="Refdenotaderodap25">
    <w:name w:val="Ref. de nota de rodapé25"/>
    <w:rsid w:val="00012A14"/>
    <w:rPr>
      <w:vertAlign w:val="superscript"/>
    </w:rPr>
  </w:style>
  <w:style w:type="paragraph" w:customStyle="1" w:styleId="Legenda28">
    <w:name w:val="Legenda28"/>
    <w:basedOn w:val="Normal"/>
    <w:rsid w:val="00012A14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5">
    <w:name w:val="Texto de balão25"/>
    <w:basedOn w:val="Normal"/>
    <w:rsid w:val="00012A14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20">
    <w:name w:val="Revisão20"/>
    <w:rsid w:val="00012A1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MEASSINATURA">
    <w:name w:val="NOME ASSINATURA"/>
    <w:basedOn w:val="Standard"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CARGOASSINATURA">
    <w:name w:val="CARGO ASSINATURA"/>
    <w:basedOn w:val="Standard"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Ttulo227">
    <w:name w:val="Título 227"/>
    <w:basedOn w:val="Standard"/>
    <w:next w:val="Standard"/>
    <w:uiPriority w:val="99"/>
    <w:rsid w:val="004458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shadow/>
      <w:kern w:val="1"/>
      <w:lang w:eastAsia="zh-CN" w:bidi="ar-SA"/>
    </w:rPr>
  </w:style>
  <w:style w:type="character" w:customStyle="1" w:styleId="Fontepargpadro35">
    <w:name w:val="Fonte parág. padrão35"/>
    <w:rsid w:val="0044586B"/>
  </w:style>
  <w:style w:type="character" w:customStyle="1" w:styleId="Refdenotaderodap26">
    <w:name w:val="Ref. de nota de rodapé26"/>
    <w:rsid w:val="0044586B"/>
    <w:rPr>
      <w:vertAlign w:val="superscript"/>
    </w:rPr>
  </w:style>
  <w:style w:type="paragraph" w:customStyle="1" w:styleId="Legenda29">
    <w:name w:val="Legenda29"/>
    <w:basedOn w:val="Normal"/>
    <w:rsid w:val="0044586B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6">
    <w:name w:val="Texto de balão26"/>
    <w:basedOn w:val="Normal"/>
    <w:rsid w:val="0044586B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21">
    <w:name w:val="Revisão21"/>
    <w:rsid w:val="0044586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66A1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0339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466A7A"/>
    <w:pPr>
      <w:keepNext/>
      <w:numPr>
        <w:numId w:val="23"/>
      </w:numPr>
      <w:suppressAutoHyphens w:val="0"/>
      <w:outlineLvl w:val="0"/>
    </w:pPr>
    <w:rPr>
      <w:b/>
      <w:bCs/>
      <w:i/>
      <w:sz w:val="20"/>
    </w:rPr>
  </w:style>
  <w:style w:type="paragraph" w:styleId="Ttulo2">
    <w:name w:val="heading 2"/>
    <w:basedOn w:val="Normal"/>
    <w:next w:val="Normal"/>
    <w:link w:val="Ttulo2Char"/>
    <w:unhideWhenUsed/>
    <w:qFormat/>
    <w:rsid w:val="00F2073C"/>
    <w:pPr>
      <w:keepNext/>
      <w:numPr>
        <w:ilvl w:val="1"/>
        <w:numId w:val="23"/>
      </w:numPr>
      <w:suppressAutoHyphens w:val="0"/>
      <w:jc w:val="center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23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hadow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23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23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23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621CD"/>
    <w:pPr>
      <w:keepNext/>
      <w:numPr>
        <w:ilvl w:val="8"/>
        <w:numId w:val="23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DC19E5"/>
    <w:pPr>
      <w:spacing w:after="140" w:line="288" w:lineRule="auto"/>
    </w:pPr>
    <w:rPr>
      <w:rFonts w:eastAsia="Arial Unicode MS"/>
      <w:szCs w:val="24"/>
      <w:lang w:eastAsia="zh-CN" w:bidi="hi-IN"/>
    </w:rPr>
  </w:style>
  <w:style w:type="paragraph" w:customStyle="1" w:styleId="CORPODETEXTODODOCUMENTO">
    <w:name w:val="CORPO DE TEXTO DO DOCUMENTO"/>
    <w:basedOn w:val="Normal"/>
    <w:rsid w:val="00DC19E5"/>
    <w:pPr>
      <w:spacing w:after="119"/>
      <w:ind w:firstLine="1417"/>
      <w:jc w:val="both"/>
    </w:pPr>
    <w:rPr>
      <w:rFonts w:eastAsia="Arial Unicode MS"/>
      <w:szCs w:val="24"/>
      <w:lang w:eastAsia="zh-CN" w:bidi="hi-IN"/>
    </w:rPr>
  </w:style>
  <w:style w:type="paragraph" w:customStyle="1" w:styleId="TTULODODOCUMENTO">
    <w:name w:val="TÍTULO DO DOCUMENTO"/>
    <w:basedOn w:val="Normal"/>
    <w:rsid w:val="00DC19E5"/>
    <w:pPr>
      <w:spacing w:line="100" w:lineRule="atLeast"/>
      <w:jc w:val="center"/>
    </w:pPr>
    <w:rPr>
      <w:rFonts w:eastAsia="Arial Unicode MS"/>
      <w:b/>
      <w:caps/>
      <w:szCs w:val="24"/>
      <w:lang w:eastAsia="zh-CN" w:bidi="hi-IN"/>
    </w:rPr>
  </w:style>
  <w:style w:type="paragraph" w:customStyle="1" w:styleId="CORPODETEXTOPORTARIA">
    <w:name w:val="CORPO DE TEXTO PORTARIA"/>
    <w:basedOn w:val="CORPODETEXTODODOCUMENTO"/>
    <w:rsid w:val="00DC19E5"/>
    <w:pPr>
      <w:ind w:firstLine="0"/>
    </w:pPr>
  </w:style>
  <w:style w:type="paragraph" w:styleId="Corpodetexto">
    <w:name w:val="Body Text"/>
    <w:basedOn w:val="Normal"/>
    <w:link w:val="CorpodetextoChar"/>
    <w:unhideWhenUsed/>
    <w:rsid w:val="00DC19E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C19E5"/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ASSINATURASETORIAL">
    <w:name w:val="ASSINATURA SETORIAL"/>
    <w:basedOn w:val="Cabealho"/>
    <w:uiPriority w:val="99"/>
    <w:rsid w:val="00DC19E5"/>
    <w:pPr>
      <w:spacing w:line="295" w:lineRule="exact"/>
      <w:jc w:val="center"/>
    </w:pPr>
    <w:rPr>
      <w:sz w:val="20"/>
      <w:szCs w:val="20"/>
    </w:rPr>
  </w:style>
  <w:style w:type="paragraph" w:customStyle="1" w:styleId="ENDEREO">
    <w:name w:val="ENDEREÇO"/>
    <w:basedOn w:val="Cabealho"/>
    <w:uiPriority w:val="99"/>
    <w:rsid w:val="00DC19E5"/>
    <w:pPr>
      <w:spacing w:line="227" w:lineRule="exact"/>
      <w:jc w:val="center"/>
    </w:pPr>
    <w:rPr>
      <w:sz w:val="16"/>
      <w:szCs w:val="16"/>
    </w:rPr>
  </w:style>
  <w:style w:type="paragraph" w:styleId="Textodebalo">
    <w:name w:val="Balloon Text"/>
    <w:basedOn w:val="Normal"/>
    <w:link w:val="TextodebaloChar"/>
    <w:unhideWhenUsed/>
    <w:rsid w:val="00DC1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19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C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3D031E"/>
    <w:rPr>
      <w:rFonts w:ascii="Times New Roman" w:eastAsia="Times New Roman" w:hAnsi="Times New Roman" w:cs="Times New Roman"/>
      <w:b/>
      <w:shadow/>
      <w:sz w:val="24"/>
      <w:szCs w:val="20"/>
      <w:lang w:val="x-none" w:eastAsia="x-none"/>
    </w:rPr>
  </w:style>
  <w:style w:type="paragraph" w:customStyle="1" w:styleId="Textbody">
    <w:name w:val="Text body"/>
    <w:basedOn w:val="Normal"/>
    <w:rsid w:val="006F3C96"/>
    <w:pPr>
      <w:widowControl w:val="0"/>
      <w:spacing w:after="283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character" w:styleId="Hyperlink">
    <w:name w:val="Hyperlink"/>
    <w:rsid w:val="001A18FB"/>
    <w:rPr>
      <w:color w:val="0000FF"/>
      <w:u w:val="single"/>
    </w:rPr>
  </w:style>
  <w:style w:type="paragraph" w:styleId="NormalWeb">
    <w:name w:val="Normal (Web)"/>
    <w:basedOn w:val="Normal"/>
    <w:rsid w:val="001A18FB"/>
    <w:pPr>
      <w:spacing w:before="280" w:after="280" w:line="100" w:lineRule="atLeast"/>
    </w:pPr>
    <w:rPr>
      <w:rFonts w:eastAsia="Times New Roman"/>
      <w:szCs w:val="24"/>
      <w:lang w:eastAsia="zh-CN"/>
    </w:rPr>
  </w:style>
  <w:style w:type="paragraph" w:customStyle="1" w:styleId="Ttulodetabela">
    <w:name w:val="Título de tabela"/>
    <w:basedOn w:val="Normal"/>
    <w:rsid w:val="001A18FB"/>
    <w:pPr>
      <w:suppressLineNumbers/>
      <w:jc w:val="center"/>
    </w:pPr>
    <w:rPr>
      <w:rFonts w:eastAsia="Calibri"/>
      <w:b/>
      <w:bCs/>
      <w:lang w:eastAsia="zh-CN"/>
    </w:rPr>
  </w:style>
  <w:style w:type="paragraph" w:customStyle="1" w:styleId="Normal1">
    <w:name w:val="Normal1"/>
    <w:rsid w:val="001A18FB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customStyle="1" w:styleId="Standarduser">
    <w:name w:val="Standard (user)"/>
    <w:rsid w:val="001A18F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normal10">
    <w:name w:val="normal1"/>
    <w:basedOn w:val="Normal"/>
    <w:rsid w:val="001A18FB"/>
    <w:pPr>
      <w:spacing w:before="280" w:after="280"/>
    </w:pPr>
    <w:rPr>
      <w:rFonts w:eastAsia="Times New Roman"/>
      <w:szCs w:val="24"/>
      <w:lang w:eastAsia="zh-CN"/>
    </w:rPr>
  </w:style>
  <w:style w:type="paragraph" w:customStyle="1" w:styleId="Default">
    <w:name w:val="Default"/>
    <w:rsid w:val="001A1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user0">
    <w:name w:val="standarduser"/>
    <w:basedOn w:val="Normal"/>
    <w:rsid w:val="001A18FB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Standard">
    <w:name w:val="Standard"/>
    <w:rsid w:val="004F088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9B155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nhideWhenUsed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1596B"/>
    <w:pPr>
      <w:suppressAutoHyphens w:val="0"/>
      <w:jc w:val="center"/>
    </w:pPr>
  </w:style>
  <w:style w:type="character" w:customStyle="1" w:styleId="Corpodetexto2Char">
    <w:name w:val="Corpo de texto 2 Char"/>
    <w:basedOn w:val="Fontepargpadro"/>
    <w:link w:val="Corpodetexto2"/>
    <w:rsid w:val="0001596B"/>
    <w:rPr>
      <w:rFonts w:ascii="Times New Roman" w:hAnsi="Times New Roman" w:cs="Times New Roman"/>
      <w:sz w:val="24"/>
    </w:rPr>
  </w:style>
  <w:style w:type="paragraph" w:styleId="Legenda">
    <w:name w:val="caption"/>
    <w:basedOn w:val="Normal"/>
    <w:next w:val="Normal"/>
    <w:unhideWhenUsed/>
    <w:qFormat/>
    <w:rsid w:val="008774BC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rsid w:val="00E91CB1"/>
    <w:rPr>
      <w:color w:val="800080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36D43"/>
    <w:rPr>
      <w:b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basedOn w:val="Fontepargpadro"/>
    <w:link w:val="Ttulo1"/>
    <w:rsid w:val="00466A7A"/>
    <w:rPr>
      <w:rFonts w:ascii="Times New Roman" w:hAnsi="Times New Roman" w:cs="Times New Roman"/>
      <w:b/>
      <w:bCs/>
      <w:i/>
      <w:sz w:val="20"/>
    </w:rPr>
  </w:style>
  <w:style w:type="character" w:customStyle="1" w:styleId="Ttulo6Char">
    <w:name w:val="Título 6 Char"/>
    <w:basedOn w:val="Fontepargpadro"/>
    <w:link w:val="Ttulo6"/>
    <w:rsid w:val="004A723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ndice">
    <w:name w:val="Índice"/>
    <w:basedOn w:val="Normal"/>
    <w:rsid w:val="004A723E"/>
    <w:pPr>
      <w:suppressLineNumbers/>
    </w:pPr>
    <w:rPr>
      <w:rFonts w:eastAsia="Calibri" w:cs="Tahoma"/>
      <w:lang w:eastAsia="zh-CN"/>
    </w:rPr>
  </w:style>
  <w:style w:type="paragraph" w:customStyle="1" w:styleId="western">
    <w:name w:val="western"/>
    <w:basedOn w:val="Normal"/>
    <w:rsid w:val="004A723E"/>
    <w:pPr>
      <w:spacing w:before="280" w:after="119" w:line="100" w:lineRule="atLeast"/>
    </w:pPr>
    <w:rPr>
      <w:rFonts w:eastAsia="Times New Roman"/>
      <w:szCs w:val="24"/>
      <w:lang w:eastAsia="zh-CN"/>
    </w:rPr>
  </w:style>
  <w:style w:type="paragraph" w:customStyle="1" w:styleId="Normal3">
    <w:name w:val="Normal3"/>
    <w:uiPriority w:val="99"/>
    <w:rsid w:val="004A723E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A723E"/>
    <w:pPr>
      <w:suppressAutoHyphens w:val="0"/>
    </w:pPr>
    <w:rPr>
      <w:rFonts w:eastAsia="Calibri"/>
      <w:sz w:val="20"/>
      <w:szCs w:val="20"/>
      <w:lang w:eastAsia="zh-CN"/>
    </w:rPr>
  </w:style>
  <w:style w:type="paragraph" w:customStyle="1" w:styleId="WW-Padro1">
    <w:name w:val="WW-Padrão1"/>
    <w:rsid w:val="004A723E"/>
    <w:pPr>
      <w:suppressAutoHyphens/>
      <w:spacing w:after="0" w:line="240" w:lineRule="auto"/>
    </w:pPr>
    <w:rPr>
      <w:rFonts w:ascii="Cambria" w:eastAsia="SimSun" w:hAnsi="Cambria" w:cs="Cambria"/>
      <w:color w:val="00000A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F2073C"/>
    <w:rPr>
      <w:rFonts w:ascii="Times New Roman" w:hAnsi="Times New Roman" w:cs="Times New Roman"/>
      <w:b/>
      <w:bCs/>
      <w:sz w:val="16"/>
    </w:rPr>
  </w:style>
  <w:style w:type="numbering" w:customStyle="1" w:styleId="WWNum1">
    <w:name w:val="WWNum1"/>
    <w:basedOn w:val="Semlista"/>
    <w:rsid w:val="006800A5"/>
    <w:pPr>
      <w:numPr>
        <w:numId w:val="1"/>
      </w:numPr>
    </w:pPr>
  </w:style>
  <w:style w:type="numbering" w:customStyle="1" w:styleId="WWNum2">
    <w:name w:val="WWNum2"/>
    <w:basedOn w:val="Semlista"/>
    <w:rsid w:val="006800A5"/>
  </w:style>
  <w:style w:type="character" w:styleId="TextodoEspaoReservado">
    <w:name w:val="Placeholder Text"/>
    <w:basedOn w:val="Fontepargpadro"/>
    <w:uiPriority w:val="99"/>
    <w:semiHidden/>
    <w:rsid w:val="00E01A6D"/>
    <w:rPr>
      <w:color w:val="808080"/>
    </w:rPr>
  </w:style>
  <w:style w:type="paragraph" w:customStyle="1" w:styleId="Textoprformatado">
    <w:name w:val="Texto préformatado"/>
    <w:basedOn w:val="Normal"/>
    <w:rsid w:val="00FD3CC2"/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69714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4Char">
    <w:name w:val="Título 4 Char"/>
    <w:basedOn w:val="Fontepargpadro"/>
    <w:link w:val="Ttulo4"/>
    <w:rsid w:val="008621CD"/>
    <w:rPr>
      <w:rFonts w:ascii="Times New Roman" w:eastAsia="Verdana" w:hAnsi="Times New Roman" w:cs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basedOn w:val="Fontepargpadro"/>
    <w:link w:val="Ttulo7"/>
    <w:rsid w:val="008621CD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8621CD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rsid w:val="008621CD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paragraph" w:styleId="Remissivo1">
    <w:name w:val="index 1"/>
    <w:basedOn w:val="Normal"/>
    <w:next w:val="Normal"/>
    <w:autoRedefine/>
    <w:uiPriority w:val="99"/>
    <w:unhideWhenUsed/>
    <w:rsid w:val="008621CD"/>
    <w:pPr>
      <w:ind w:left="22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styleId="Remissivo2">
    <w:name w:val="index 2"/>
    <w:basedOn w:val="Normal"/>
    <w:next w:val="Normal"/>
    <w:autoRedefine/>
    <w:uiPriority w:val="99"/>
    <w:unhideWhenUsed/>
    <w:rsid w:val="008621CD"/>
    <w:pPr>
      <w:ind w:left="44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styleId="Remissivo3">
    <w:name w:val="index 3"/>
    <w:basedOn w:val="Normal"/>
    <w:next w:val="Normal"/>
    <w:autoRedefine/>
    <w:uiPriority w:val="99"/>
    <w:unhideWhenUsed/>
    <w:rsid w:val="008621CD"/>
    <w:pPr>
      <w:ind w:left="66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8621CD"/>
    <w:pPr>
      <w:spacing w:line="276" w:lineRule="auto"/>
      <w:ind w:left="88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8621CD"/>
    <w:pPr>
      <w:spacing w:line="276" w:lineRule="auto"/>
      <w:ind w:left="110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8621CD"/>
    <w:pPr>
      <w:spacing w:line="276" w:lineRule="auto"/>
      <w:ind w:left="132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8621CD"/>
    <w:pPr>
      <w:spacing w:line="276" w:lineRule="auto"/>
      <w:ind w:left="154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8621CD"/>
    <w:pPr>
      <w:spacing w:line="276" w:lineRule="auto"/>
      <w:ind w:left="176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8621CD"/>
    <w:pPr>
      <w:spacing w:line="276" w:lineRule="auto"/>
      <w:ind w:left="198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2"/>
    <w:unhideWhenUsed/>
    <w:rsid w:val="008621CD"/>
    <w:rPr>
      <w:rFonts w:eastAsia="Calibri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rsid w:val="008621CD"/>
    <w:rPr>
      <w:rFonts w:ascii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5"/>
    <w:uiPriority w:val="99"/>
    <w:semiHidden/>
    <w:unhideWhenUsed/>
    <w:rsid w:val="008621CD"/>
    <w:rPr>
      <w:rFonts w:eastAsia="Calibri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rsid w:val="008621CD"/>
    <w:rPr>
      <w:rFonts w:ascii="Times New Roman" w:hAnsi="Times New Roman" w:cs="Times New Roman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unhideWhenUsed/>
    <w:rsid w:val="008621CD"/>
    <w:pPr>
      <w:spacing w:before="120" w:after="120"/>
    </w:pPr>
    <w:rPr>
      <w:rFonts w:ascii="Calibri" w:eastAsia="Calibri" w:hAnsi="Calibri" w:cs="Calibri"/>
      <w:b/>
      <w:bCs/>
      <w:i/>
      <w:iCs/>
      <w:sz w:val="20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8621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zh-CN"/>
    </w:rPr>
  </w:style>
  <w:style w:type="character" w:customStyle="1" w:styleId="SubttuloChar">
    <w:name w:val="Subtítulo Char"/>
    <w:basedOn w:val="Fontepargpadro"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cuodecorpodetexto">
    <w:name w:val="Body Text Indent"/>
    <w:basedOn w:val="Normal"/>
    <w:link w:val="RecuodecorpodetextoChar2"/>
    <w:unhideWhenUsed/>
    <w:rsid w:val="008621CD"/>
    <w:pPr>
      <w:spacing w:after="120"/>
      <w:ind w:left="283"/>
    </w:pPr>
    <w:rPr>
      <w:rFonts w:eastAsia="Calibri"/>
      <w:lang w:eastAsia="zh-CN"/>
    </w:rPr>
  </w:style>
  <w:style w:type="character" w:customStyle="1" w:styleId="RecuodecorpodetextoChar">
    <w:name w:val="Recuo de corpo de texto Char"/>
    <w:basedOn w:val="Fontepargpadro"/>
    <w:rsid w:val="008621CD"/>
    <w:rPr>
      <w:rFonts w:ascii="Times New Roman" w:hAnsi="Times New Roman" w:cs="Times New Roman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621CD"/>
    <w:pPr>
      <w:spacing w:line="276" w:lineRule="auto"/>
      <w:ind w:left="14" w:hanging="14"/>
      <w:jc w:val="both"/>
    </w:pPr>
    <w:rPr>
      <w:rFonts w:eastAsia="Calibri" w:cs="Calibri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621CD"/>
    <w:pPr>
      <w:widowControl w:val="0"/>
      <w:autoSpaceDN w:val="0"/>
      <w:ind w:left="142"/>
      <w:jc w:val="both"/>
    </w:pPr>
    <w:rPr>
      <w:rFonts w:eastAsia="SimSun"/>
      <w:b/>
      <w:bCs/>
      <w:kern w:val="2"/>
      <w:szCs w:val="24"/>
      <w:lang w:eastAsia="pt-BR" w:bidi="hi-I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621CD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paragraph" w:styleId="Textoembloco">
    <w:name w:val="Block Text"/>
    <w:basedOn w:val="Normal"/>
    <w:uiPriority w:val="99"/>
    <w:unhideWhenUsed/>
    <w:rsid w:val="008621CD"/>
    <w:pPr>
      <w:tabs>
        <w:tab w:val="left" w:pos="5209"/>
      </w:tabs>
      <w:suppressAutoHyphens w:val="0"/>
      <w:autoSpaceDE w:val="0"/>
      <w:autoSpaceDN w:val="0"/>
      <w:adjustRightInd w:val="0"/>
      <w:ind w:left="4500" w:right="99"/>
      <w:jc w:val="both"/>
    </w:pPr>
    <w:rPr>
      <w:rFonts w:ascii="Arial" w:eastAsia="Times New Roman" w:hAnsi="Liberation Serif" w:cs="Arial"/>
      <w:b/>
      <w:bCs/>
      <w:sz w:val="20"/>
      <w:szCs w:val="20"/>
      <w:lang w:eastAsia="pt-BR"/>
    </w:rPr>
  </w:style>
  <w:style w:type="paragraph" w:styleId="SemEspaamento">
    <w:name w:val="No Spacing"/>
    <w:qFormat/>
    <w:rsid w:val="008621CD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styleId="Reviso">
    <w:name w:val="Revision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80">
    <w:name w:val="Título8"/>
    <w:basedOn w:val="Normal"/>
    <w:next w:val="Corpodetexto"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7">
    <w:name w:val="Legenda7"/>
    <w:basedOn w:val="Normal"/>
    <w:rsid w:val="008621CD"/>
    <w:pPr>
      <w:suppressLineNumbers/>
      <w:spacing w:before="120" w:after="120"/>
    </w:pPr>
    <w:rPr>
      <w:rFonts w:eastAsia="Calibri" w:cs="Mangal"/>
      <w:i/>
      <w:iCs/>
      <w:szCs w:val="24"/>
      <w:lang w:eastAsia="zh-CN"/>
    </w:rPr>
  </w:style>
  <w:style w:type="paragraph" w:customStyle="1" w:styleId="Ttulo40">
    <w:name w:val="Título4"/>
    <w:basedOn w:val="Normal"/>
    <w:next w:val="Corpodetexto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30">
    <w:name w:val="Título3"/>
    <w:basedOn w:val="Ttulo10"/>
    <w:next w:val="Subttulo"/>
    <w:rsid w:val="008621CD"/>
  </w:style>
  <w:style w:type="paragraph" w:customStyle="1" w:styleId="Legenda1">
    <w:name w:val="Legenda1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WW-Corpodetexto3">
    <w:name w:val="WW-Corpo de texto 3"/>
    <w:basedOn w:val="Normal"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  <w:lang w:eastAsia="zh-CN"/>
    </w:rPr>
  </w:style>
  <w:style w:type="paragraph" w:customStyle="1" w:styleId="Contedodequadro">
    <w:name w:val="Conteúdo de quadro"/>
    <w:basedOn w:val="Corpodetexto"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Contedodetabela">
    <w:name w:val="Conteúdo de tabela"/>
    <w:basedOn w:val="Normal"/>
    <w:rsid w:val="008621CD"/>
    <w:pPr>
      <w:suppressLineNumbers/>
    </w:pPr>
    <w:rPr>
      <w:rFonts w:eastAsia="Calibri"/>
      <w:lang w:eastAsia="zh-CN"/>
    </w:rPr>
  </w:style>
  <w:style w:type="paragraph" w:customStyle="1" w:styleId="Contedodatabela">
    <w:name w:val="Conteúdo da tabela"/>
    <w:basedOn w:val="Normal"/>
    <w:rsid w:val="008621CD"/>
    <w:pPr>
      <w:widowControl w:val="0"/>
      <w:suppressLineNumbers/>
    </w:pPr>
    <w:rPr>
      <w:rFonts w:eastAsia="SimSun" w:cs="Tahoma"/>
      <w:kern w:val="2"/>
      <w:szCs w:val="24"/>
      <w:lang w:eastAsia="zh-CN" w:bidi="hi-IN"/>
    </w:rPr>
  </w:style>
  <w:style w:type="paragraph" w:customStyle="1" w:styleId="TableContents">
    <w:name w:val="Table Contents"/>
    <w:basedOn w:val="Normal"/>
    <w:rsid w:val="008621CD"/>
    <w:rPr>
      <w:rFonts w:eastAsia="Calibri"/>
      <w:lang w:eastAsia="zh-CN"/>
    </w:rPr>
  </w:style>
  <w:style w:type="paragraph" w:customStyle="1" w:styleId="TableHeading">
    <w:name w:val="Table Heading"/>
    <w:basedOn w:val="TableContents"/>
    <w:rsid w:val="008621CD"/>
    <w:pPr>
      <w:jc w:val="center"/>
    </w:pPr>
    <w:rPr>
      <w:b/>
      <w:bCs/>
    </w:rPr>
  </w:style>
  <w:style w:type="paragraph" w:customStyle="1" w:styleId="Ttulo20">
    <w:name w:val="Título2"/>
    <w:basedOn w:val="Normal"/>
    <w:next w:val="Corpodetexto"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2">
    <w:name w:val="Legenda2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xl70">
    <w:name w:val="xl70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1">
    <w:name w:val="xl71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2">
    <w:name w:val="xl72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4"/>
      <w:szCs w:val="14"/>
      <w:lang w:eastAsia="zh-CN"/>
    </w:rPr>
  </w:style>
  <w:style w:type="paragraph" w:customStyle="1" w:styleId="xl73">
    <w:name w:val="xl73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4">
    <w:name w:val="xl74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5">
    <w:name w:val="xl75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6">
    <w:name w:val="xl76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7">
    <w:name w:val="xl77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8">
    <w:name w:val="xl78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9">
    <w:name w:val="xl79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MapadoDocumento1">
    <w:name w:val="Mapa do Documento1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hide">
    <w:name w:val="hide"/>
    <w:basedOn w:val="Normal"/>
    <w:rsid w:val="008621CD"/>
    <w:pPr>
      <w:suppressAutoHyphens w:val="0"/>
      <w:spacing w:before="280" w:after="280"/>
    </w:pPr>
    <w:rPr>
      <w:rFonts w:eastAsia="Times New Roman"/>
      <w:vanish/>
      <w:szCs w:val="24"/>
      <w:lang w:eastAsia="zh-CN"/>
    </w:rPr>
  </w:style>
  <w:style w:type="paragraph" w:customStyle="1" w:styleId="Normal11">
    <w:name w:val="Normal+1"/>
    <w:basedOn w:val="Normal3"/>
    <w:next w:val="Normal3"/>
    <w:rsid w:val="008621CD"/>
    <w:pPr>
      <w:suppressAutoHyphens w:val="0"/>
    </w:pPr>
    <w:rPr>
      <w:rFonts w:ascii="Calibri" w:hAnsi="Calibri" w:cs="Times New Roman"/>
      <w:color w:val="auto"/>
    </w:rPr>
  </w:style>
  <w:style w:type="paragraph" w:customStyle="1" w:styleId="Legenda3">
    <w:name w:val="Legenda3"/>
    <w:basedOn w:val="Standard"/>
    <w:rsid w:val="008621CD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rsid w:val="008621CD"/>
    <w:pPr>
      <w:suppressLineNumbers/>
    </w:pPr>
    <w:rPr>
      <w:lang w:eastAsia="zh-CN"/>
    </w:rPr>
  </w:style>
  <w:style w:type="paragraph" w:customStyle="1" w:styleId="Normal2">
    <w:name w:val="Normal2"/>
    <w:basedOn w:val="Normal"/>
    <w:rsid w:val="008621CD"/>
    <w:pPr>
      <w:widowControl w:val="0"/>
      <w:autoSpaceDE w:val="0"/>
    </w:pPr>
    <w:rPr>
      <w:rFonts w:ascii="Verdana" w:eastAsia="Verdana" w:hAnsi="Verdana" w:cs="Verdana"/>
      <w:color w:val="000000"/>
      <w:kern w:val="2"/>
      <w:szCs w:val="24"/>
      <w:lang w:eastAsia="zh-CN" w:bidi="hi-IN"/>
    </w:rPr>
  </w:style>
  <w:style w:type="paragraph" w:customStyle="1" w:styleId="Recuodecorpodetexto31">
    <w:name w:val="Recuo de corpo de texto 31"/>
    <w:basedOn w:val="Normal"/>
    <w:rsid w:val="008621CD"/>
    <w:pPr>
      <w:spacing w:after="120"/>
      <w:ind w:left="283"/>
    </w:pPr>
    <w:rPr>
      <w:rFonts w:eastAsia="Calibri"/>
      <w:sz w:val="16"/>
      <w:szCs w:val="16"/>
      <w:lang w:eastAsia="zh-CN"/>
    </w:rPr>
  </w:style>
  <w:style w:type="paragraph" w:customStyle="1" w:styleId="PargrafodaLista1">
    <w:name w:val="Parágrafo da Lista1"/>
    <w:basedOn w:val="Normal"/>
    <w:rsid w:val="008621CD"/>
    <w:rPr>
      <w:rFonts w:eastAsia="Calibri"/>
      <w:kern w:val="2"/>
      <w:lang w:eastAsia="zh-CN"/>
    </w:rPr>
  </w:style>
  <w:style w:type="paragraph" w:customStyle="1" w:styleId="Contedodoquadro">
    <w:name w:val="Conteúdo do quadro"/>
    <w:basedOn w:val="Corpodetexto"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western1">
    <w:name w:val="western1"/>
    <w:basedOn w:val="Normal"/>
    <w:rsid w:val="008621CD"/>
    <w:pPr>
      <w:suppressAutoHyphens w:val="0"/>
      <w:spacing w:before="280" w:after="198"/>
    </w:pPr>
    <w:rPr>
      <w:rFonts w:eastAsia="Times New Roman"/>
      <w:lang w:eastAsia="zh-CN"/>
    </w:rPr>
  </w:style>
  <w:style w:type="paragraph" w:customStyle="1" w:styleId="Heading">
    <w:name w:val="Heading"/>
    <w:basedOn w:val="Standard"/>
    <w:next w:val="Textbody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adr">
    <w:name w:val="Padr縊"/>
    <w:rsid w:val="008621C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rsid w:val="008621CD"/>
    <w:pPr>
      <w:suppressLineNumbers/>
    </w:pPr>
    <w:rPr>
      <w:rFonts w:eastAsia="Times New Roman"/>
      <w:lang w:bidi="ar-SA"/>
    </w:rPr>
  </w:style>
  <w:style w:type="paragraph" w:customStyle="1" w:styleId="TableContentsuser">
    <w:name w:val="Table Contents (user)"/>
    <w:basedOn w:val="Standard"/>
    <w:rsid w:val="008621CD"/>
    <w:rPr>
      <w:lang w:eastAsia="zh-CN"/>
    </w:rPr>
  </w:style>
  <w:style w:type="paragraph" w:customStyle="1" w:styleId="WW-Padro">
    <w:name w:val="WW-Padrão"/>
    <w:rsid w:val="008621CD"/>
    <w:pPr>
      <w:tabs>
        <w:tab w:val="left" w:pos="720"/>
      </w:tabs>
      <w:suppressAutoHyphens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Ttulo21">
    <w:name w:val="Título 21"/>
    <w:basedOn w:val="Standard"/>
    <w:next w:val="Standard"/>
    <w:uiPriority w:val="99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lang w:eastAsia="zh-CN" w:bidi="ar-SA"/>
    </w:rPr>
  </w:style>
  <w:style w:type="paragraph" w:customStyle="1" w:styleId="Ttulo31">
    <w:name w:val="Título 31"/>
    <w:basedOn w:val="Standard"/>
    <w:next w:val="Standard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hadow/>
      <w:sz w:val="36"/>
      <w:lang w:eastAsia="zh-CN" w:bidi="ar-SA"/>
    </w:rPr>
  </w:style>
  <w:style w:type="paragraph" w:customStyle="1" w:styleId="Cabealho1">
    <w:name w:val="Cabeçalho1"/>
    <w:basedOn w:val="Standard"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1">
    <w:name w:val="Rodapé1"/>
    <w:basedOn w:val="Standard"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ableHeadinguser">
    <w:name w:val="Table Heading (user)"/>
    <w:basedOn w:val="TableContentsuser"/>
    <w:rsid w:val="008621CD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">
    <w:name w:val="Text body indent"/>
    <w:basedOn w:val="Standard"/>
    <w:rsid w:val="008621CD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zh-CN" w:bidi="ar-SA"/>
    </w:rPr>
  </w:style>
  <w:style w:type="paragraph" w:customStyle="1" w:styleId="Textbodyuser">
    <w:name w:val="Text body (user)"/>
    <w:basedOn w:val="Standarduser"/>
    <w:rsid w:val="008621CD"/>
    <w:pPr>
      <w:spacing w:after="283"/>
      <w:textAlignment w:val="auto"/>
    </w:pPr>
    <w:rPr>
      <w:rFonts w:eastAsia="DejaVu Sans" w:cs="Lohit Hindi"/>
      <w:kern w:val="2"/>
    </w:rPr>
  </w:style>
  <w:style w:type="paragraph" w:customStyle="1" w:styleId="Captionuser">
    <w:name w:val="Caption (user)"/>
    <w:basedOn w:val="Standarduser"/>
    <w:rsid w:val="008621CD"/>
    <w:pPr>
      <w:suppressLineNumbers/>
      <w:spacing w:before="120" w:after="120"/>
      <w:textAlignment w:val="auto"/>
    </w:pPr>
    <w:rPr>
      <w:i/>
      <w:iCs/>
      <w:kern w:val="2"/>
    </w:rPr>
  </w:style>
  <w:style w:type="paragraph" w:customStyle="1" w:styleId="Indexuser">
    <w:name w:val="Index (user)"/>
    <w:basedOn w:val="Standarduser"/>
    <w:rsid w:val="008621CD"/>
    <w:pPr>
      <w:suppressLineNumbers/>
      <w:textAlignment w:val="auto"/>
    </w:pPr>
    <w:rPr>
      <w:kern w:val="2"/>
    </w:rPr>
  </w:style>
  <w:style w:type="paragraph" w:customStyle="1" w:styleId="WW-Normal">
    <w:name w:val="WW-Normal"/>
    <w:basedOn w:val="Standard"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WW-Normal1">
    <w:name w:val="WW-Normal1"/>
    <w:basedOn w:val="Standard"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Framecontents">
    <w:name w:val="Frame contents"/>
    <w:basedOn w:val="Textbody"/>
    <w:rsid w:val="008621CD"/>
    <w:pPr>
      <w:widowControl/>
      <w:spacing w:after="0" w:line="100" w:lineRule="atLeast"/>
      <w:jc w:val="both"/>
      <w:textAlignment w:val="auto"/>
    </w:pPr>
    <w:rPr>
      <w:rFonts w:ascii="Verdana" w:eastAsia="Times New Roman" w:hAnsi="Verdana" w:cs="Times New Roman"/>
      <w:kern w:val="2"/>
      <w:sz w:val="20"/>
      <w:szCs w:val="16"/>
      <w:lang w:bidi="ar-SA"/>
    </w:rPr>
  </w:style>
  <w:style w:type="paragraph" w:customStyle="1" w:styleId="WW-TableContents">
    <w:name w:val="WW-Table Contents"/>
    <w:basedOn w:val="Standard"/>
    <w:rsid w:val="008621CD"/>
    <w:rPr>
      <w:rFonts w:cs="Times New Roman"/>
      <w:lang w:eastAsia="zh-CN" w:bidi="ar-SA"/>
    </w:rPr>
  </w:style>
  <w:style w:type="paragraph" w:customStyle="1" w:styleId="NormalWeb1">
    <w:name w:val="Normal (Web)1"/>
    <w:basedOn w:val="Normal"/>
    <w:rsid w:val="008621CD"/>
    <w:pPr>
      <w:spacing w:before="280" w:after="280"/>
    </w:pPr>
    <w:rPr>
      <w:rFonts w:ascii="Arial Unicode MS" w:eastAsia="Times New Roman" w:hAnsi="Arial Unicode MS" w:cs="Arial Unicode MS"/>
      <w:szCs w:val="24"/>
      <w:lang w:val="de-DE" w:eastAsia="zh-CN"/>
    </w:rPr>
  </w:style>
  <w:style w:type="paragraph" w:customStyle="1" w:styleId="Pr-formataoHTML1">
    <w:name w:val="Pré-formatação HTML1"/>
    <w:basedOn w:val="Normal"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rmal5">
    <w:name w:val="Normal5"/>
    <w:rsid w:val="008621C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8621CD"/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Normal4">
    <w:name w:val="Normal4"/>
    <w:rsid w:val="008621C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"/>
    <w:rsid w:val="008621CD"/>
    <w:pPr>
      <w:suppressAutoHyphens w:val="0"/>
      <w:spacing w:before="280" w:after="119"/>
      <w:jc w:val="both"/>
    </w:pPr>
    <w:rPr>
      <w:rFonts w:ascii="SimSun" w:eastAsia="SimSun" w:hAnsi="SimSun"/>
      <w:color w:val="000000"/>
      <w:szCs w:val="24"/>
      <w:lang w:eastAsia="zh-CN"/>
    </w:rPr>
  </w:style>
  <w:style w:type="paragraph" w:customStyle="1" w:styleId="ctl">
    <w:name w:val="ctl"/>
    <w:basedOn w:val="Normal"/>
    <w:rsid w:val="008621CD"/>
    <w:pPr>
      <w:suppressAutoHyphens w:val="0"/>
      <w:spacing w:before="280" w:after="119"/>
      <w:jc w:val="both"/>
    </w:pPr>
    <w:rPr>
      <w:rFonts w:eastAsia="Times New Roman"/>
      <w:color w:val="000000"/>
      <w:lang w:eastAsia="zh-CN"/>
    </w:rPr>
  </w:style>
  <w:style w:type="paragraph" w:customStyle="1" w:styleId="Ttulo70">
    <w:name w:val="Título7"/>
    <w:basedOn w:val="Normal"/>
    <w:next w:val="Corpodetexto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50">
    <w:name w:val="Título5"/>
    <w:basedOn w:val="Normal"/>
    <w:next w:val="Corpodetexto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decomentrio2">
    <w:name w:val="Texto de comentário2"/>
    <w:basedOn w:val="Normal"/>
    <w:rsid w:val="008621CD"/>
    <w:rPr>
      <w:rFonts w:eastAsia="Calibri"/>
      <w:sz w:val="20"/>
      <w:szCs w:val="20"/>
      <w:lang w:eastAsia="zh-CN"/>
    </w:rPr>
  </w:style>
  <w:style w:type="paragraph" w:customStyle="1" w:styleId="Textodecomentrio3">
    <w:name w:val="Texto de comentário3"/>
    <w:basedOn w:val="Normal"/>
    <w:rsid w:val="008621CD"/>
    <w:rPr>
      <w:rFonts w:eastAsia="Calibri"/>
      <w:sz w:val="20"/>
      <w:szCs w:val="20"/>
      <w:lang w:eastAsia="zh-CN"/>
    </w:rPr>
  </w:style>
  <w:style w:type="paragraph" w:customStyle="1" w:styleId="Textodecomentrio4">
    <w:name w:val="Texto de comentário4"/>
    <w:basedOn w:val="Normal"/>
    <w:rsid w:val="008621CD"/>
    <w:rPr>
      <w:rFonts w:eastAsia="Calibri"/>
      <w:sz w:val="20"/>
      <w:szCs w:val="20"/>
      <w:lang w:eastAsia="zh-CN"/>
    </w:rPr>
  </w:style>
  <w:style w:type="paragraph" w:customStyle="1" w:styleId="Legenda6">
    <w:name w:val="Legenda6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Legenda5">
    <w:name w:val="Legenda5"/>
    <w:basedOn w:val="Normal"/>
    <w:rsid w:val="008621CD"/>
    <w:pPr>
      <w:suppressLineNumbers/>
      <w:spacing w:before="120" w:after="120"/>
    </w:pPr>
    <w:rPr>
      <w:rFonts w:eastAsia="Calibri" w:cs="Mangal"/>
      <w:i/>
      <w:iCs/>
      <w:szCs w:val="24"/>
      <w:lang w:eastAsia="zh-CN"/>
    </w:rPr>
  </w:style>
  <w:style w:type="paragraph" w:customStyle="1" w:styleId="Legenda4">
    <w:name w:val="Legenda4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Legenda31">
    <w:name w:val="Legenda31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Normalnumerado">
    <w:name w:val="Normal numerado"/>
    <w:basedOn w:val="Normal"/>
    <w:rsid w:val="008621CD"/>
    <w:pPr>
      <w:spacing w:after="120"/>
      <w:jc w:val="both"/>
    </w:pPr>
    <w:rPr>
      <w:rFonts w:eastAsia="Times New Roman"/>
      <w:sz w:val="20"/>
      <w:szCs w:val="20"/>
      <w:lang w:eastAsia="zh-CN"/>
    </w:rPr>
  </w:style>
  <w:style w:type="paragraph" w:customStyle="1" w:styleId="PargrafodaLista11">
    <w:name w:val="Parágrafo da Lista11"/>
    <w:basedOn w:val="Normal"/>
    <w:rsid w:val="008621CD"/>
    <w:pPr>
      <w:widowControl w:val="0"/>
      <w:ind w:left="720"/>
    </w:pPr>
    <w:rPr>
      <w:rFonts w:eastAsia="SimSun"/>
      <w:kern w:val="2"/>
      <w:szCs w:val="24"/>
      <w:lang w:eastAsia="zh-CN" w:bidi="hi-IN"/>
    </w:rPr>
  </w:style>
  <w:style w:type="paragraph" w:customStyle="1" w:styleId="Padro">
    <w:name w:val="Padrão"/>
    <w:rsid w:val="008621CD"/>
    <w:pPr>
      <w:tabs>
        <w:tab w:val="left" w:pos="708"/>
      </w:tabs>
      <w:suppressAutoHyphens/>
      <w:spacing w:after="0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8621CD"/>
    <w:pPr>
      <w:suppressAutoHyphens w:val="0"/>
      <w:jc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8621CD"/>
    <w:pPr>
      <w:suppressAutoHyphens w:val="0"/>
      <w:jc w:val="center"/>
    </w:pPr>
    <w:rPr>
      <w:rFonts w:eastAsia="Times New Roman"/>
      <w:b/>
      <w:bCs/>
      <w:color w:val="000000"/>
      <w:szCs w:val="20"/>
      <w:u w:val="single"/>
      <w:lang w:eastAsia="zh-CN"/>
    </w:rPr>
  </w:style>
  <w:style w:type="paragraph" w:customStyle="1" w:styleId="WW-Corpodotexto">
    <w:name w:val="WW-Corpo do texto"/>
    <w:basedOn w:val="Normal"/>
    <w:rsid w:val="008621CD"/>
    <w:pPr>
      <w:spacing w:after="120"/>
    </w:pPr>
    <w:rPr>
      <w:rFonts w:eastAsia="Calibri"/>
      <w:lang w:eastAsia="zh-CN"/>
    </w:rPr>
  </w:style>
  <w:style w:type="paragraph" w:customStyle="1" w:styleId="Recuodecorpodetexto22">
    <w:name w:val="Recuo de corpo de texto 22"/>
    <w:basedOn w:val="Normal"/>
    <w:rsid w:val="008621CD"/>
    <w:pPr>
      <w:ind w:left="14" w:hanging="14"/>
      <w:jc w:val="both"/>
    </w:pPr>
    <w:rPr>
      <w:rFonts w:eastAsia="Calibri"/>
      <w:szCs w:val="24"/>
      <w:lang w:eastAsia="zh-CN"/>
    </w:rPr>
  </w:style>
  <w:style w:type="paragraph" w:customStyle="1" w:styleId="xl63">
    <w:name w:val="xl63"/>
    <w:basedOn w:val="Normal"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4">
    <w:name w:val="xl64"/>
    <w:basedOn w:val="Normal"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5">
    <w:name w:val="xl65"/>
    <w:basedOn w:val="Normal"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6">
    <w:name w:val="xl66"/>
    <w:basedOn w:val="Normal"/>
    <w:rsid w:val="008621CD"/>
    <w:pPr>
      <w:shd w:val="clear" w:color="auto" w:fill="FFFFFF"/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xl67">
    <w:name w:val="xl67"/>
    <w:basedOn w:val="Normal"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  <w:szCs w:val="24"/>
      <w:lang w:eastAsia="zh-CN"/>
    </w:rPr>
  </w:style>
  <w:style w:type="paragraph" w:customStyle="1" w:styleId="xl68">
    <w:name w:val="xl68"/>
    <w:basedOn w:val="Normal"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  <w:lang w:eastAsia="zh-CN"/>
    </w:rPr>
  </w:style>
  <w:style w:type="paragraph" w:customStyle="1" w:styleId="xl69">
    <w:name w:val="xl69"/>
    <w:basedOn w:val="Normal"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Captulo">
    <w:name w:val="Capítulo"/>
    <w:basedOn w:val="Normal"/>
    <w:next w:val="Corpodetexto"/>
    <w:rsid w:val="008621CD"/>
    <w:pPr>
      <w:keepNext/>
      <w:widowControl w:val="0"/>
      <w:spacing w:before="240" w:after="120"/>
    </w:pPr>
    <w:rPr>
      <w:rFonts w:ascii="Arial" w:eastAsia="MS Mincho" w:hAnsi="Arial" w:cs="Tahoma"/>
      <w:kern w:val="2"/>
      <w:sz w:val="28"/>
      <w:szCs w:val="28"/>
      <w:lang w:eastAsia="zh-CN" w:bidi="hi-IN"/>
    </w:rPr>
  </w:style>
  <w:style w:type="paragraph" w:customStyle="1" w:styleId="Ttulodatabela">
    <w:name w:val="Título da tabela"/>
    <w:basedOn w:val="Contedodatabela"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"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font5">
    <w:name w:val="font5"/>
    <w:basedOn w:val="Normal"/>
    <w:rsid w:val="008621CD"/>
    <w:pPr>
      <w:suppressAutoHyphens w:val="0"/>
      <w:spacing w:before="280" w:after="280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rsid w:val="008621CD"/>
    <w:pPr>
      <w:suppressAutoHyphens w:val="0"/>
      <w:spacing w:before="280" w:after="280"/>
    </w:pPr>
    <w:rPr>
      <w:rFonts w:eastAsia="Times New Roman"/>
      <w:color w:val="000000"/>
      <w:szCs w:val="24"/>
      <w:lang w:eastAsia="zh-CN"/>
    </w:rPr>
  </w:style>
  <w:style w:type="paragraph" w:customStyle="1" w:styleId="sdfootnote-western">
    <w:name w:val="sdfootnote-western"/>
    <w:basedOn w:val="Normal"/>
    <w:rsid w:val="008621CD"/>
    <w:pPr>
      <w:suppressAutoHyphens w:val="0"/>
      <w:spacing w:before="280" w:after="198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Remissivo41">
    <w:name w:val="Remissivo 41"/>
    <w:basedOn w:val="Normal"/>
    <w:next w:val="Normal"/>
    <w:rsid w:val="008621CD"/>
    <w:pPr>
      <w:ind w:left="88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51">
    <w:name w:val="Remissivo 51"/>
    <w:basedOn w:val="Normal"/>
    <w:next w:val="Normal"/>
    <w:rsid w:val="008621CD"/>
    <w:pPr>
      <w:ind w:left="110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61">
    <w:name w:val="Remissivo 61"/>
    <w:basedOn w:val="Normal"/>
    <w:next w:val="Normal"/>
    <w:rsid w:val="008621CD"/>
    <w:pPr>
      <w:ind w:left="132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71">
    <w:name w:val="Remissivo 71"/>
    <w:basedOn w:val="Normal"/>
    <w:next w:val="Normal"/>
    <w:rsid w:val="008621CD"/>
    <w:pPr>
      <w:ind w:left="154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81">
    <w:name w:val="Remissivo 81"/>
    <w:basedOn w:val="Normal"/>
    <w:next w:val="Normal"/>
    <w:rsid w:val="008621CD"/>
    <w:pPr>
      <w:ind w:left="176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91">
    <w:name w:val="Remissivo 91"/>
    <w:basedOn w:val="Normal"/>
    <w:next w:val="Normal"/>
    <w:rsid w:val="008621CD"/>
    <w:pPr>
      <w:ind w:left="198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WW-Caption">
    <w:name w:val="WW-Caption"/>
    <w:basedOn w:val="Normal"/>
    <w:rsid w:val="008621CD"/>
    <w:pPr>
      <w:suppressLineNumbers/>
      <w:spacing w:before="120" w:after="120"/>
    </w:pPr>
    <w:rPr>
      <w:rFonts w:eastAsia="Calibri" w:cs="Mangal"/>
      <w:i/>
      <w:iCs/>
      <w:szCs w:val="24"/>
      <w:lang w:eastAsia="zh-CN"/>
    </w:rPr>
  </w:style>
  <w:style w:type="paragraph" w:customStyle="1" w:styleId="Textodebalo1">
    <w:name w:val="Texto de balão1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rsid w:val="008621CD"/>
    <w:pPr>
      <w:suppressAutoHyphens/>
    </w:pPr>
    <w:rPr>
      <w:rFonts w:cs="Calibri"/>
      <w:b/>
      <w:bCs/>
    </w:rPr>
  </w:style>
  <w:style w:type="paragraph" w:customStyle="1" w:styleId="Normal6">
    <w:name w:val="Normal6"/>
    <w:rsid w:val="008621CD"/>
    <w:pPr>
      <w:suppressAutoHyphens/>
      <w:spacing w:after="0"/>
    </w:pPr>
    <w:rPr>
      <w:rFonts w:ascii="Arial" w:eastAsia="Arial" w:hAnsi="Arial" w:cs="Arial"/>
      <w:color w:val="000000"/>
      <w:lang w:val="en-US" w:eastAsia="zh-CN"/>
    </w:rPr>
  </w:style>
  <w:style w:type="paragraph" w:customStyle="1" w:styleId="CommentText">
    <w:name w:val="Comment Text"/>
    <w:basedOn w:val="Normal"/>
    <w:rsid w:val="008621CD"/>
    <w:pPr>
      <w:widowControl w:val="0"/>
    </w:pPr>
    <w:rPr>
      <w:rFonts w:eastAsia="SimSun" w:cs="Mangal"/>
      <w:kern w:val="2"/>
      <w:sz w:val="20"/>
      <w:szCs w:val="18"/>
      <w:lang w:eastAsia="zh-CN" w:bidi="hi-IN"/>
    </w:rPr>
  </w:style>
  <w:style w:type="paragraph" w:customStyle="1" w:styleId="Textodebalo2">
    <w:name w:val="Texto de balão2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western2">
    <w:name w:val="western2"/>
    <w:basedOn w:val="Normal"/>
    <w:rsid w:val="008621CD"/>
    <w:pPr>
      <w:suppressAutoHyphens w:val="0"/>
      <w:spacing w:before="280" w:after="198"/>
      <w:jc w:val="both"/>
    </w:pPr>
    <w:rPr>
      <w:rFonts w:eastAsia="Times New Roman"/>
      <w:color w:val="000000"/>
      <w:lang w:eastAsia="zh-CN"/>
    </w:rPr>
  </w:style>
  <w:style w:type="paragraph" w:customStyle="1" w:styleId="LO-Normal">
    <w:name w:val="LO-Normal"/>
    <w:basedOn w:val="Normal"/>
    <w:rsid w:val="008621CD"/>
    <w:pPr>
      <w:spacing w:line="200" w:lineRule="atLeast"/>
    </w:pPr>
    <w:rPr>
      <w:rFonts w:eastAsia="Times New Roman"/>
      <w:color w:val="000000"/>
      <w:lang w:eastAsia="zh-CN"/>
    </w:rPr>
  </w:style>
  <w:style w:type="paragraph" w:customStyle="1" w:styleId="Tedtulo1">
    <w:name w:val="Tíedtulo 1"/>
    <w:basedOn w:val="Normal"/>
    <w:next w:val="WW-Corpodotexto"/>
    <w:uiPriority w:val="99"/>
    <w:rsid w:val="008621CD"/>
    <w:pPr>
      <w:suppressAutoHyphens w:val="0"/>
      <w:autoSpaceDE w:val="0"/>
      <w:spacing w:before="280" w:after="280"/>
    </w:pPr>
    <w:rPr>
      <w:rFonts w:eastAsia="Times New Roman"/>
      <w:b/>
      <w:bCs/>
      <w:kern w:val="2"/>
      <w:sz w:val="48"/>
      <w:szCs w:val="48"/>
      <w:lang w:eastAsia="zh-CN"/>
    </w:rPr>
  </w:style>
  <w:style w:type="paragraph" w:customStyle="1" w:styleId="Tedtulo">
    <w:name w:val="Tíedtulo"/>
    <w:basedOn w:val="Normal"/>
    <w:next w:val="WW-Corpodotexto"/>
    <w:uiPriority w:val="99"/>
    <w:rsid w:val="008621CD"/>
    <w:pPr>
      <w:keepNext/>
      <w:suppressAutoHyphens w:val="0"/>
      <w:autoSpaceDE w:val="0"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paragraph" w:customStyle="1" w:styleId="cdndice">
    <w:name w:val="Ícdndice"/>
    <w:basedOn w:val="Normal"/>
    <w:uiPriority w:val="99"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Cabee7alho">
    <w:name w:val="Cabeçe7alho"/>
    <w:basedOn w:val="Normal"/>
    <w:uiPriority w:val="99"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Rodape9">
    <w:name w:val="Rodapée9"/>
    <w:basedOn w:val="Normal"/>
    <w:uiPriority w:val="99"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Pare1grafodaLista">
    <w:name w:val="Paráe1grafo da Lista"/>
    <w:basedOn w:val="Normal"/>
    <w:uiPriority w:val="99"/>
    <w:rsid w:val="008621CD"/>
    <w:pPr>
      <w:widowControl w:val="0"/>
      <w:suppressAutoHyphens w:val="0"/>
      <w:autoSpaceDE w:val="0"/>
      <w:ind w:left="720"/>
      <w:contextualSpacing/>
    </w:pPr>
    <w:rPr>
      <w:rFonts w:eastAsia="Times New Roman"/>
      <w:kern w:val="2"/>
      <w:szCs w:val="24"/>
      <w:lang w:eastAsia="zh-CN" w:bidi="hi-IN"/>
    </w:rPr>
  </w:style>
  <w:style w:type="paragraph" w:customStyle="1" w:styleId="Textoembloco1">
    <w:name w:val="Texto em bloco1"/>
    <w:basedOn w:val="Normal"/>
    <w:rsid w:val="008621CD"/>
    <w:pPr>
      <w:tabs>
        <w:tab w:val="left" w:pos="5209"/>
      </w:tabs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WW-Estilopadre3o">
    <w:name w:val="WW-Estilo padrãe3o"/>
    <w:uiPriority w:val="99"/>
    <w:rsid w:val="008621CD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Contefadodatabela">
    <w:name w:val="Conteúfado da tabela"/>
    <w:basedOn w:val="Normal"/>
    <w:uiPriority w:val="99"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Textodebale3o">
    <w:name w:val="Texto de balãe3o"/>
    <w:basedOn w:val="Normal"/>
    <w:uiPriority w:val="99"/>
    <w:rsid w:val="008621CD"/>
    <w:pPr>
      <w:suppressAutoHyphens w:val="0"/>
      <w:autoSpaceDE w:val="0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taderodape9">
    <w:name w:val="Nota de rodapée9"/>
    <w:basedOn w:val="Normal"/>
    <w:uiPriority w:val="99"/>
    <w:rsid w:val="008621CD"/>
    <w:pPr>
      <w:suppressAutoHyphens w:val="0"/>
      <w:autoSpaceDE w:val="0"/>
    </w:pPr>
    <w:rPr>
      <w:rFonts w:eastAsia="Times New Roman" w:cs="Liberation Serif"/>
      <w:sz w:val="20"/>
      <w:szCs w:val="20"/>
      <w:lang w:eastAsia="zh-CN"/>
    </w:rPr>
  </w:style>
  <w:style w:type="paragraph" w:customStyle="1" w:styleId="Tedtulodetabela">
    <w:name w:val="Tíedtulo de tabela"/>
    <w:basedOn w:val="Contefadodatabela"/>
    <w:uiPriority w:val="99"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"/>
    <w:uiPriority w:val="99"/>
    <w:rsid w:val="008621CD"/>
    <w:pPr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SombreamentoEscuro-nfase11">
    <w:name w:val="Sombreamento Escuro - Ênfase 11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FrameContents0">
    <w:name w:val="Frame Contents"/>
    <w:basedOn w:val="Corpodetexto"/>
    <w:rsid w:val="008621CD"/>
    <w:pPr>
      <w:widowControl w:val="0"/>
    </w:pPr>
    <w:rPr>
      <w:rFonts w:eastAsia="SimSun" w:cs="Tahoma"/>
      <w:kern w:val="2"/>
      <w:szCs w:val="24"/>
      <w:lang w:eastAsia="zh-CN" w:bidi="hi-IN"/>
    </w:rPr>
  </w:style>
  <w:style w:type="paragraph" w:customStyle="1" w:styleId="Recuodecorpodetexto32">
    <w:name w:val="Recuo de corpo de texto 32"/>
    <w:basedOn w:val="Normal"/>
    <w:rsid w:val="008621CD"/>
    <w:pPr>
      <w:widowControl w:val="0"/>
      <w:ind w:left="142"/>
      <w:jc w:val="both"/>
    </w:pPr>
    <w:rPr>
      <w:rFonts w:eastAsia="SimSun"/>
      <w:b/>
      <w:bCs/>
      <w:kern w:val="2"/>
      <w:szCs w:val="24"/>
      <w:lang w:eastAsia="zh-CN" w:bidi="hi-IN"/>
    </w:rPr>
  </w:style>
  <w:style w:type="paragraph" w:customStyle="1" w:styleId="Textodecomentrio5">
    <w:name w:val="Texto de comentário5"/>
    <w:basedOn w:val="Normal"/>
    <w:rsid w:val="008621CD"/>
    <w:pPr>
      <w:spacing w:line="100" w:lineRule="atLeast"/>
    </w:pPr>
    <w:rPr>
      <w:rFonts w:eastAsia="WenQuanYi Micro Hei" w:cs="font321"/>
      <w:kern w:val="2"/>
      <w:sz w:val="20"/>
      <w:szCs w:val="20"/>
      <w:lang w:eastAsia="zh-CN"/>
    </w:rPr>
  </w:style>
  <w:style w:type="paragraph" w:customStyle="1" w:styleId="Assuntodocomentrio2">
    <w:name w:val="Assunto do comentário2"/>
    <w:basedOn w:val="Textodecomentrio5"/>
    <w:rsid w:val="008621CD"/>
    <w:rPr>
      <w:b/>
      <w:bCs/>
    </w:rPr>
  </w:style>
  <w:style w:type="paragraph" w:customStyle="1" w:styleId="Textodecomentrio51">
    <w:name w:val="Texto de comentário51"/>
    <w:basedOn w:val="Normal"/>
    <w:rsid w:val="008621CD"/>
    <w:rPr>
      <w:rFonts w:eastAsia="Calibri"/>
      <w:sz w:val="20"/>
      <w:szCs w:val="20"/>
      <w:lang w:eastAsia="zh-CN"/>
    </w:rPr>
  </w:style>
  <w:style w:type="paragraph" w:customStyle="1" w:styleId="HeaderFooter">
    <w:name w:val="Header &amp; Footer"/>
    <w:rsid w:val="008621CD"/>
    <w:pPr>
      <w:tabs>
        <w:tab w:val="right" w:pos="9360"/>
      </w:tabs>
      <w:suppressAutoHyphens/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zh-CN"/>
    </w:rPr>
  </w:style>
  <w:style w:type="paragraph" w:customStyle="1" w:styleId="Body1">
    <w:name w:val="Body 1"/>
    <w:rsid w:val="008621CD"/>
    <w:pPr>
      <w:suppressAutoHyphens/>
      <w:spacing w:after="0" w:line="240" w:lineRule="auto"/>
    </w:pPr>
    <w:rPr>
      <w:rFonts w:ascii="Helvetica" w:eastAsia="Arial Unicode MS" w:hAnsi="Helvetica" w:cs="Helvetica"/>
      <w:color w:val="000000"/>
      <w:sz w:val="24"/>
      <w:szCs w:val="20"/>
      <w:lang w:eastAsia="zh-CN"/>
    </w:rPr>
  </w:style>
  <w:style w:type="paragraph" w:customStyle="1" w:styleId="Citaes">
    <w:name w:val="Citações"/>
    <w:basedOn w:val="Normal"/>
    <w:rsid w:val="008621CD"/>
    <w:pPr>
      <w:tabs>
        <w:tab w:val="left" w:pos="720"/>
      </w:tabs>
      <w:spacing w:after="283"/>
      <w:ind w:left="567" w:right="567"/>
    </w:pPr>
    <w:rPr>
      <w:rFonts w:ascii="Cambria" w:eastAsia="SimSun" w:hAnsi="Cambria" w:cs="Mangal"/>
      <w:color w:val="00000A"/>
      <w:kern w:val="2"/>
      <w:szCs w:val="24"/>
      <w:lang w:eastAsia="zh-CN"/>
    </w:rPr>
  </w:style>
  <w:style w:type="paragraph" w:customStyle="1" w:styleId="LO-Normal1">
    <w:name w:val="LO-Normal1"/>
    <w:rsid w:val="008621CD"/>
    <w:pPr>
      <w:widowControl w:val="0"/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LO-Normal3">
    <w:name w:val="LO-Normal3"/>
    <w:rsid w:val="008621CD"/>
    <w:pPr>
      <w:widowControl w:val="0"/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rsid w:val="008621CD"/>
    <w:pPr>
      <w:widowControl/>
      <w:spacing w:line="241" w:lineRule="atLeast"/>
    </w:pPr>
    <w:rPr>
      <w:rFonts w:ascii="Times New Roman" w:eastAsia="SimSun" w:hAnsi="Times New Roman" w:cs="Mangal"/>
      <w:color w:val="auto"/>
    </w:rPr>
  </w:style>
  <w:style w:type="paragraph" w:customStyle="1" w:styleId="Headinguser">
    <w:name w:val="Heading (user)"/>
    <w:basedOn w:val="Standarduser"/>
    <w:next w:val="Textbodyuser"/>
    <w:rsid w:val="008621CD"/>
    <w:pPr>
      <w:keepNext/>
      <w:spacing w:before="240" w:after="120"/>
      <w:textAlignment w:val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Heading2user">
    <w:name w:val="Heading 2 (user)"/>
    <w:basedOn w:val="Heading"/>
    <w:next w:val="Textbodyuser"/>
    <w:rsid w:val="008621CD"/>
    <w:rPr>
      <w:rFonts w:ascii="Times New Roman" w:eastAsia="WenQuanYi Zen Hei Sharp" w:hAnsi="Times New Roman" w:cs="DejaVu Sans"/>
      <w:b/>
      <w:bCs/>
      <w:sz w:val="36"/>
      <w:szCs w:val="36"/>
    </w:rPr>
  </w:style>
  <w:style w:type="paragraph" w:customStyle="1" w:styleId="Standarduseruser">
    <w:name w:val="Standard (user) (user)"/>
    <w:rsid w:val="008621C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rsid w:val="008621CD"/>
    <w:pPr>
      <w:ind w:firstLine="1416"/>
    </w:pPr>
    <w:rPr>
      <w:rFonts w:ascii="Arial" w:eastAsia="Times New Roman" w:hAnsi="Arial" w:cs="Arial"/>
      <w:szCs w:val="20"/>
      <w:lang w:eastAsia="zh-CN"/>
    </w:rPr>
  </w:style>
  <w:style w:type="paragraph" w:customStyle="1" w:styleId="WW-Estilopadro">
    <w:name w:val="WW-Estilo padrão"/>
    <w:rsid w:val="008621CD"/>
    <w:pPr>
      <w:suppressAutoHyphens/>
      <w:spacing w:before="120" w:after="0"/>
      <w:jc w:val="both"/>
    </w:pPr>
    <w:rPr>
      <w:rFonts w:ascii="Calibri" w:eastAsia="SimSun" w:hAnsi="Calibri" w:cs="Calibri"/>
      <w:lang w:eastAsia="zh-CN"/>
    </w:rPr>
  </w:style>
  <w:style w:type="paragraph" w:customStyle="1" w:styleId="WW-Default">
    <w:name w:val="WW-Default"/>
    <w:rsid w:val="008621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"/>
    <w:rsid w:val="008621CD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numerao-2-western">
    <w:name w:val="numeração-2-western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"/>
    <w:rsid w:val="008621CD"/>
    <w:pPr>
      <w:suppressAutoHyphens w:val="0"/>
      <w:spacing w:before="100" w:beforeAutospacing="1"/>
    </w:pPr>
    <w:rPr>
      <w:rFonts w:ascii="Calibri" w:eastAsia="Times New Roman" w:hAnsi="Calibri" w:cs="Calibri"/>
      <w:szCs w:val="24"/>
      <w:lang w:eastAsia="pt-BR"/>
    </w:rPr>
  </w:style>
  <w:style w:type="paragraph" w:customStyle="1" w:styleId="ctl1">
    <w:name w:val="ctl1"/>
    <w:basedOn w:val="Normal"/>
    <w:rsid w:val="008621CD"/>
    <w:pPr>
      <w:suppressAutoHyphens w:val="0"/>
      <w:spacing w:before="100"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"/>
    <w:rsid w:val="008621CD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Ttulo91">
    <w:name w:val="Título 91"/>
    <w:basedOn w:val="Normal1"/>
    <w:next w:val="Normal1"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Recuodecorpodetexto1">
    <w:name w:val="Recuo de corpo de texto1"/>
    <w:basedOn w:val="Normal1"/>
    <w:next w:val="Normal1"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Corpodetexto32">
    <w:name w:val="Corpo de texto 32"/>
    <w:basedOn w:val="Normal"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00">
    <w:name w:val="Título10"/>
    <w:basedOn w:val="Normal"/>
    <w:next w:val="Corpodetexto"/>
    <w:rsid w:val="008621C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DefinitionTerm">
    <w:name w:val="Definition Term"/>
    <w:basedOn w:val="Normal"/>
    <w:rsid w:val="008621CD"/>
    <w:pPr>
      <w:spacing w:after="200" w:line="276" w:lineRule="auto"/>
    </w:pPr>
    <w:rPr>
      <w:rFonts w:ascii="Calibri" w:eastAsia="Calibri" w:hAnsi="Calibri" w:cs="Calibri"/>
      <w:sz w:val="22"/>
      <w:lang w:eastAsia="zh-CN"/>
    </w:rPr>
  </w:style>
  <w:style w:type="paragraph" w:customStyle="1" w:styleId="DefinitionList">
    <w:name w:val="Definition List"/>
    <w:basedOn w:val="Normal"/>
    <w:rsid w:val="008621CD"/>
    <w:pPr>
      <w:spacing w:after="200" w:line="276" w:lineRule="auto"/>
      <w:ind w:left="360"/>
    </w:pPr>
    <w:rPr>
      <w:rFonts w:ascii="Calibri" w:eastAsia="Calibri" w:hAnsi="Calibri" w:cs="Calibri"/>
      <w:sz w:val="22"/>
      <w:lang w:eastAsia="zh-CN"/>
    </w:rPr>
  </w:style>
  <w:style w:type="paragraph" w:customStyle="1" w:styleId="H1">
    <w:name w:val="H1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kern w:val="2"/>
      <w:sz w:val="48"/>
      <w:lang w:eastAsia="zh-CN"/>
    </w:rPr>
  </w:style>
  <w:style w:type="paragraph" w:customStyle="1" w:styleId="H2">
    <w:name w:val="H2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sz w:val="36"/>
      <w:lang w:eastAsia="zh-CN"/>
    </w:rPr>
  </w:style>
  <w:style w:type="paragraph" w:customStyle="1" w:styleId="H3">
    <w:name w:val="H3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sz w:val="28"/>
      <w:lang w:eastAsia="zh-CN"/>
    </w:rPr>
  </w:style>
  <w:style w:type="paragraph" w:customStyle="1" w:styleId="H4">
    <w:name w:val="H4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lang w:eastAsia="zh-CN"/>
    </w:rPr>
  </w:style>
  <w:style w:type="paragraph" w:customStyle="1" w:styleId="H5">
    <w:name w:val="H5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sz w:val="20"/>
      <w:lang w:eastAsia="zh-CN"/>
    </w:rPr>
  </w:style>
  <w:style w:type="paragraph" w:customStyle="1" w:styleId="H6">
    <w:name w:val="H6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sz w:val="16"/>
      <w:lang w:eastAsia="zh-CN"/>
    </w:rPr>
  </w:style>
  <w:style w:type="paragraph" w:customStyle="1" w:styleId="Address">
    <w:name w:val="Address"/>
    <w:basedOn w:val="Normal"/>
    <w:rsid w:val="008621CD"/>
    <w:pPr>
      <w:spacing w:after="200" w:line="276" w:lineRule="auto"/>
    </w:pPr>
    <w:rPr>
      <w:rFonts w:ascii="Calibri" w:eastAsia="Calibri" w:hAnsi="Calibri" w:cs="Calibri"/>
      <w:i/>
      <w:sz w:val="22"/>
      <w:lang w:eastAsia="zh-CN"/>
    </w:rPr>
  </w:style>
  <w:style w:type="paragraph" w:customStyle="1" w:styleId="Blockquote">
    <w:name w:val="Blockquote"/>
    <w:basedOn w:val="Normal"/>
    <w:rsid w:val="008621CD"/>
    <w:pPr>
      <w:spacing w:before="100" w:after="100" w:line="276" w:lineRule="auto"/>
      <w:ind w:left="360" w:right="360"/>
    </w:pPr>
    <w:rPr>
      <w:rFonts w:ascii="Calibri" w:eastAsia="Calibri" w:hAnsi="Calibri" w:cs="Calibri"/>
      <w:sz w:val="22"/>
      <w:lang w:eastAsia="zh-CN"/>
    </w:rPr>
  </w:style>
  <w:style w:type="paragraph" w:customStyle="1" w:styleId="Preformatted">
    <w:name w:val="Preformatted"/>
    <w:basedOn w:val="Normal"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Calibri" w:hAnsi="Courier New" w:cs="Calibri"/>
      <w:sz w:val="20"/>
      <w:lang w:eastAsia="zh-CN"/>
    </w:rPr>
  </w:style>
  <w:style w:type="paragraph" w:customStyle="1" w:styleId="z-BottomofForm">
    <w:name w:val="z-Bottom of Form"/>
    <w:rsid w:val="008621CD"/>
    <w:pPr>
      <w:pBdr>
        <w:top w:val="double" w:sz="2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8621CD"/>
    <w:pPr>
      <w:pBdr>
        <w:bottom w:val="double" w:sz="2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Corpodotexto">
    <w:name w:val="Corpo do texto"/>
    <w:basedOn w:val="Normal"/>
    <w:rsid w:val="008621CD"/>
    <w:pPr>
      <w:spacing w:after="120" w:line="276" w:lineRule="auto"/>
    </w:pPr>
    <w:rPr>
      <w:rFonts w:ascii="Calibri" w:eastAsia="Calibri" w:hAnsi="Calibri" w:cs="Calibri"/>
      <w:sz w:val="22"/>
      <w:lang w:eastAsia="zh-CN"/>
    </w:rPr>
  </w:style>
  <w:style w:type="paragraph" w:customStyle="1" w:styleId="Ttuloprincipal">
    <w:name w:val="Título principal"/>
    <w:basedOn w:val="WW-Padro"/>
    <w:next w:val="Subttulo"/>
    <w:rsid w:val="008621CD"/>
    <w:pPr>
      <w:keepNext/>
      <w:tabs>
        <w:tab w:val="clear" w:pos="720"/>
      </w:tabs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uiPriority w:val="99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lang w:eastAsia="zh-CN" w:bidi="ar-SA"/>
    </w:rPr>
  </w:style>
  <w:style w:type="paragraph" w:customStyle="1" w:styleId="Legenda8">
    <w:name w:val="Legenda8"/>
    <w:basedOn w:val="Normal"/>
    <w:rsid w:val="008621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CommentSubject">
    <w:name w:val="Comment Subject"/>
    <w:basedOn w:val="Textodecomentrio1"/>
    <w:next w:val="Textodecomentrio1"/>
    <w:rsid w:val="008621CD"/>
    <w:pPr>
      <w:suppressAutoHyphens/>
      <w:spacing w:after="200" w:line="276" w:lineRule="auto"/>
    </w:pPr>
    <w:rPr>
      <w:rFonts w:ascii="Calibri" w:hAnsi="Calibri" w:cs="Calibri"/>
      <w:b/>
      <w:bCs/>
    </w:rPr>
  </w:style>
  <w:style w:type="paragraph" w:customStyle="1" w:styleId="Textodebalo3">
    <w:name w:val="Texto de balão3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">
    <w:name w:val="Revisão1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egenda9">
    <w:name w:val="Legenda9"/>
    <w:basedOn w:val="Normal"/>
    <w:rsid w:val="008621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4">
    <w:name w:val="Texto de balão4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2">
    <w:name w:val="Revisão2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3">
    <w:name w:val="Título 23"/>
    <w:basedOn w:val="Standard"/>
    <w:next w:val="Standard"/>
    <w:uiPriority w:val="99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lang w:eastAsia="zh-CN" w:bidi="ar-SA"/>
    </w:rPr>
  </w:style>
  <w:style w:type="paragraph" w:customStyle="1" w:styleId="Ttulo24">
    <w:name w:val="Título 24"/>
    <w:basedOn w:val="Normal"/>
    <w:next w:val="Normal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32">
    <w:name w:val="Título 32"/>
    <w:basedOn w:val="Standard"/>
    <w:next w:val="Standard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hadow/>
      <w:sz w:val="36"/>
      <w:lang w:eastAsia="ar-SA" w:bidi="ar-SA"/>
    </w:rPr>
  </w:style>
  <w:style w:type="paragraph" w:customStyle="1" w:styleId="Ttulo12">
    <w:name w:val="Título 12"/>
    <w:basedOn w:val="Normal"/>
    <w:next w:val="Normal"/>
    <w:uiPriority w:val="1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kern w:val="2"/>
      <w:sz w:val="32"/>
      <w:szCs w:val="32"/>
      <w:lang w:eastAsia="zh-CN" w:bidi="hi-IN"/>
    </w:rPr>
  </w:style>
  <w:style w:type="paragraph" w:customStyle="1" w:styleId="TableParagraph">
    <w:name w:val="Table Paragraph"/>
    <w:basedOn w:val="Normal"/>
    <w:qFormat/>
    <w:rsid w:val="008621CD"/>
    <w:pPr>
      <w:widowControl w:val="0"/>
      <w:suppressAutoHyphens w:val="0"/>
      <w:spacing w:line="228" w:lineRule="exact"/>
      <w:ind w:left="-1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"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xl80">
    <w:name w:val="xl80"/>
    <w:basedOn w:val="Normal"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8621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8621C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Estilo3">
    <w:name w:val="Estilo3"/>
    <w:basedOn w:val="Normal"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tulo25">
    <w:name w:val="Título 25"/>
    <w:basedOn w:val="Normal"/>
    <w:next w:val="Normal"/>
    <w:uiPriority w:val="99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Legenda10">
    <w:name w:val="Legenda10"/>
    <w:basedOn w:val="Normal"/>
    <w:rsid w:val="008621CD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2"/>
      <w:szCs w:val="24"/>
      <w:lang w:eastAsia="zh-CN"/>
    </w:rPr>
  </w:style>
  <w:style w:type="paragraph" w:customStyle="1" w:styleId="Cabealho3">
    <w:name w:val="Cabeçalho3"/>
    <w:basedOn w:val="Normal"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Ttulo26">
    <w:name w:val="Título 26"/>
    <w:basedOn w:val="Normal"/>
    <w:next w:val="Normal"/>
    <w:uiPriority w:val="99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Cabealho4">
    <w:name w:val="Cabeçalho4"/>
    <w:basedOn w:val="Normal"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WW-Corpodetexto21">
    <w:name w:val="WW-Corpo de texto 21"/>
    <w:basedOn w:val="Padro"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"/>
    <w:rsid w:val="008621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5">
    <w:name w:val="Texto de balão5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3">
    <w:name w:val="Revisão3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rpodetexto33">
    <w:name w:val="Corpo de texto 33"/>
    <w:basedOn w:val="Normal"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1">
    <w:name w:val="Título11"/>
    <w:basedOn w:val="Ttulo100"/>
    <w:next w:val="Corpodetexto"/>
    <w:rsid w:val="008621CD"/>
    <w:pPr>
      <w:spacing w:before="480"/>
      <w:jc w:val="center"/>
    </w:pPr>
    <w:rPr>
      <w:rFonts w:ascii="Arial" w:eastAsia="SimSun" w:hAnsi="Arial" w:cs="Tahoma"/>
      <w:b/>
      <w:bCs/>
      <w:color w:val="000000"/>
      <w:kern w:val="2"/>
      <w:sz w:val="56"/>
      <w:szCs w:val="56"/>
    </w:rPr>
  </w:style>
  <w:style w:type="paragraph" w:customStyle="1" w:styleId="Ttulo27">
    <w:name w:val="Título 27"/>
    <w:basedOn w:val="Normal"/>
    <w:next w:val="Normal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Heading3user">
    <w:name w:val="Heading 3 (user)"/>
    <w:basedOn w:val="Standarduser"/>
    <w:next w:val="Standarduser"/>
    <w:rsid w:val="008621CD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kern w:val="2"/>
      <w:sz w:val="36"/>
      <w:lang w:bidi="ar-SA"/>
    </w:rPr>
  </w:style>
  <w:style w:type="paragraph" w:customStyle="1" w:styleId="Headeruser">
    <w:name w:val="Head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ooteruser">
    <w:name w:val="Foot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ramecontentsuser">
    <w:name w:val="Frame contents (user)"/>
    <w:basedOn w:val="Textbodyuser"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paragraph" w:customStyle="1" w:styleId="Quotations">
    <w:name w:val="Quotations"/>
    <w:basedOn w:val="Standard"/>
    <w:rsid w:val="008621CD"/>
    <w:pPr>
      <w:spacing w:after="283"/>
      <w:ind w:left="567" w:right="567"/>
    </w:pPr>
    <w:rPr>
      <w:rFonts w:cs="Times New Roman"/>
      <w:lang w:eastAsia="zh-CN"/>
    </w:rPr>
  </w:style>
  <w:style w:type="paragraph" w:customStyle="1" w:styleId="Estilopadro">
    <w:name w:val="Estilo padrão"/>
    <w:rsid w:val="008621CD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Ttulo13">
    <w:name w:val="Título 13"/>
    <w:basedOn w:val="Ttulo50"/>
    <w:next w:val="Textbody"/>
    <w:qFormat/>
    <w:rsid w:val="008621CD"/>
    <w:pPr>
      <w:widowControl w:val="0"/>
    </w:pPr>
    <w:rPr>
      <w:rFonts w:eastAsia="SimSun" w:cs="Arial"/>
      <w:b/>
      <w:bCs/>
      <w:kern w:val="2"/>
      <w:sz w:val="32"/>
      <w:szCs w:val="32"/>
      <w:lang w:bidi="hi-IN"/>
    </w:rPr>
  </w:style>
  <w:style w:type="paragraph" w:customStyle="1" w:styleId="Ttulo28">
    <w:name w:val="Título #2"/>
    <w:basedOn w:val="Normal"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 w:eastAsia="zh-CN"/>
    </w:rPr>
  </w:style>
  <w:style w:type="paragraph" w:customStyle="1" w:styleId="Ttulo280">
    <w:name w:val="Título 28"/>
    <w:basedOn w:val="Normal"/>
    <w:next w:val="Normal"/>
    <w:uiPriority w:val="99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lista-western">
    <w:name w:val="lista-western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lista-cjk">
    <w:name w:val="lista-cjk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lista-ctl">
    <w:name w:val="lista-ctl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cjk2">
    <w:name w:val="cjk2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SimSun" w:eastAsia="SimSun" w:hAnsi="SimSun"/>
      <w:color w:val="000000"/>
      <w:szCs w:val="24"/>
      <w:lang w:eastAsia="pt-BR"/>
    </w:rPr>
  </w:style>
  <w:style w:type="paragraph" w:customStyle="1" w:styleId="ctl2">
    <w:name w:val="ctl2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Cs w:val="24"/>
      <w:lang w:eastAsia="pt-BR"/>
    </w:rPr>
  </w:style>
  <w:style w:type="paragraph" w:customStyle="1" w:styleId="PargrafodaLista2">
    <w:name w:val="Parágrafo da Lista2"/>
    <w:basedOn w:val="Normal"/>
    <w:rsid w:val="008621CD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">
    <w:name w:val="Texto de balão6"/>
    <w:basedOn w:val="Normal"/>
    <w:rsid w:val="008621CD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paragraph" w:customStyle="1" w:styleId="Ttulododocumento0">
    <w:name w:val="Título do documento"/>
    <w:basedOn w:val="Ttulo10"/>
    <w:next w:val="Corpodetexto"/>
    <w:rsid w:val="008621CD"/>
    <w:pPr>
      <w:tabs>
        <w:tab w:val="left" w:pos="720"/>
      </w:tabs>
      <w:jc w:val="center"/>
    </w:pPr>
    <w:rPr>
      <w:rFonts w:eastAsia="Microsoft YaHei" w:cs="Mangal"/>
      <w:b/>
      <w:bCs/>
      <w:color w:val="00000A"/>
      <w:kern w:val="2"/>
      <w:sz w:val="36"/>
      <w:szCs w:val="36"/>
      <w:lang w:eastAsia="en-US"/>
    </w:rPr>
  </w:style>
  <w:style w:type="paragraph" w:customStyle="1" w:styleId="LO-Normal5">
    <w:name w:val="LO-Normal5"/>
    <w:rsid w:val="008621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rsid w:val="008621CD"/>
    <w:pPr>
      <w:suppressAutoHyphens/>
    </w:pPr>
    <w:rPr>
      <w:rFonts w:ascii="Calibri" w:eastAsia="Calibri" w:hAnsi="Calibri" w:cs="Calibri"/>
      <w:color w:val="000000"/>
      <w:kern w:val="2"/>
      <w:lang w:eastAsia="zh-CN" w:bidi="hi-IN"/>
    </w:rPr>
  </w:style>
  <w:style w:type="paragraph" w:styleId="Ttulo">
    <w:name w:val="Title"/>
    <w:basedOn w:val="Normal"/>
    <w:next w:val="Normal"/>
    <w:link w:val="TtuloChar2"/>
    <w:qFormat/>
    <w:rsid w:val="008621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tuloChar">
    <w:name w:val="Título Char"/>
    <w:basedOn w:val="Fontepargpadro"/>
    <w:rsid w:val="00862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tulo117">
    <w:name w:val="Título 117"/>
    <w:basedOn w:val="Ttulo"/>
    <w:next w:val="Textbody"/>
    <w:uiPriority w:val="1"/>
    <w:qFormat/>
    <w:rsid w:val="008621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Corpodetexto34">
    <w:name w:val="Corpo de texto 34"/>
    <w:basedOn w:val="Normal"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Legenda12">
    <w:name w:val="Legenda12"/>
    <w:basedOn w:val="Normal"/>
    <w:uiPriority w:val="99"/>
    <w:rsid w:val="008621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7">
    <w:name w:val="Texto de balão7"/>
    <w:basedOn w:val="Normal"/>
    <w:uiPriority w:val="99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4">
    <w:name w:val="Revisão4"/>
    <w:uiPriority w:val="99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Refdenotaderodap">
    <w:name w:val="footnote reference"/>
    <w:uiPriority w:val="99"/>
    <w:unhideWhenUsed/>
    <w:rsid w:val="008621CD"/>
    <w:rPr>
      <w:position w:val="2"/>
    </w:rPr>
  </w:style>
  <w:style w:type="character" w:styleId="Refdecomentrio">
    <w:name w:val="annotation reference"/>
    <w:uiPriority w:val="99"/>
    <w:semiHidden/>
    <w:unhideWhenUsed/>
    <w:rsid w:val="008621CD"/>
    <w:rPr>
      <w:sz w:val="16"/>
      <w:szCs w:val="16"/>
    </w:rPr>
  </w:style>
  <w:style w:type="character" w:styleId="Refdenotadefim">
    <w:name w:val="endnote reference"/>
    <w:uiPriority w:val="99"/>
    <w:unhideWhenUsed/>
    <w:rsid w:val="008621CD"/>
    <w:rPr>
      <w:position w:val="2"/>
    </w:rPr>
  </w:style>
  <w:style w:type="character" w:customStyle="1" w:styleId="WW8Num1zfalse">
    <w:name w:val="WW8Num1zfalse"/>
    <w:rsid w:val="008621CD"/>
  </w:style>
  <w:style w:type="character" w:customStyle="1" w:styleId="WW8Num1ztrue">
    <w:name w:val="WW8Num1ztrue"/>
    <w:rsid w:val="008621CD"/>
  </w:style>
  <w:style w:type="character" w:customStyle="1" w:styleId="WW8Num1ztrue7">
    <w:name w:val="WW8Num1ztrue7"/>
    <w:rsid w:val="008621CD"/>
  </w:style>
  <w:style w:type="character" w:customStyle="1" w:styleId="WW8Num1ztrue6">
    <w:name w:val="WW8Num1ztrue6"/>
    <w:rsid w:val="008621CD"/>
  </w:style>
  <w:style w:type="character" w:customStyle="1" w:styleId="WW8Num1ztrue5">
    <w:name w:val="WW8Num1ztrue5"/>
    <w:rsid w:val="008621CD"/>
  </w:style>
  <w:style w:type="character" w:customStyle="1" w:styleId="WW8Num1ztrue4">
    <w:name w:val="WW8Num1ztrue4"/>
    <w:rsid w:val="008621CD"/>
  </w:style>
  <w:style w:type="character" w:customStyle="1" w:styleId="WW8Num1ztrue3">
    <w:name w:val="WW8Num1ztrue3"/>
    <w:rsid w:val="008621CD"/>
  </w:style>
  <w:style w:type="character" w:customStyle="1" w:styleId="WW8Num1ztrue2">
    <w:name w:val="WW8Num1ztrue2"/>
    <w:rsid w:val="008621CD"/>
  </w:style>
  <w:style w:type="character" w:customStyle="1" w:styleId="WW8Num1ztrue1">
    <w:name w:val="WW8Num1ztrue1"/>
    <w:rsid w:val="008621CD"/>
  </w:style>
  <w:style w:type="character" w:customStyle="1" w:styleId="WW8Num2zfalse">
    <w:name w:val="WW8Num2zfalse"/>
    <w:rsid w:val="008621CD"/>
  </w:style>
  <w:style w:type="character" w:customStyle="1" w:styleId="WW8Num2ztrue">
    <w:name w:val="WW8Num2ztrue"/>
    <w:rsid w:val="008621CD"/>
  </w:style>
  <w:style w:type="character" w:customStyle="1" w:styleId="WW8Num2ztrue7">
    <w:name w:val="WW8Num2ztrue7"/>
    <w:rsid w:val="008621CD"/>
  </w:style>
  <w:style w:type="character" w:customStyle="1" w:styleId="WW8Num2ztrue6">
    <w:name w:val="WW8Num2ztrue6"/>
    <w:rsid w:val="008621CD"/>
  </w:style>
  <w:style w:type="character" w:customStyle="1" w:styleId="WW8Num2ztrue5">
    <w:name w:val="WW8Num2ztrue5"/>
    <w:rsid w:val="008621CD"/>
  </w:style>
  <w:style w:type="character" w:customStyle="1" w:styleId="WW8Num2ztrue4">
    <w:name w:val="WW8Num2ztrue4"/>
    <w:rsid w:val="008621CD"/>
  </w:style>
  <w:style w:type="character" w:customStyle="1" w:styleId="WW8Num2ztrue3">
    <w:name w:val="WW8Num2ztrue3"/>
    <w:rsid w:val="008621CD"/>
  </w:style>
  <w:style w:type="character" w:customStyle="1" w:styleId="WW8Num2ztrue2">
    <w:name w:val="WW8Num2ztrue2"/>
    <w:rsid w:val="008621CD"/>
  </w:style>
  <w:style w:type="character" w:customStyle="1" w:styleId="WW8Num2ztrue1">
    <w:name w:val="WW8Num2ztrue1"/>
    <w:rsid w:val="008621CD"/>
  </w:style>
  <w:style w:type="character" w:customStyle="1" w:styleId="WW8Num3z0">
    <w:name w:val="WW8Num3z0"/>
    <w:rsid w:val="008621CD"/>
    <w:rPr>
      <w:rFonts w:ascii="Symbol" w:hAnsi="Symbol" w:cs="OpenSymbol" w:hint="default"/>
    </w:rPr>
  </w:style>
  <w:style w:type="character" w:customStyle="1" w:styleId="WW8Num3ztrue">
    <w:name w:val="WW8Num3ztrue"/>
    <w:rsid w:val="008621CD"/>
  </w:style>
  <w:style w:type="character" w:customStyle="1" w:styleId="WW8Num3z2">
    <w:name w:val="WW8Num3z2"/>
    <w:rsid w:val="008621CD"/>
    <w:rPr>
      <w:rFonts w:ascii="Wingdings" w:hAnsi="Wingdings" w:cs="Wingdings" w:hint="default"/>
    </w:rPr>
  </w:style>
  <w:style w:type="character" w:customStyle="1" w:styleId="WW8Num4zfalse">
    <w:name w:val="WW8Num4zfalse"/>
    <w:rsid w:val="008621CD"/>
  </w:style>
  <w:style w:type="character" w:customStyle="1" w:styleId="WW8Num5z0">
    <w:name w:val="WW8Num5z0"/>
    <w:rsid w:val="008621CD"/>
    <w:rPr>
      <w:rFonts w:ascii="Symbol" w:hAnsi="Symbol" w:cs="Symbol" w:hint="default"/>
    </w:rPr>
  </w:style>
  <w:style w:type="character" w:customStyle="1" w:styleId="WW8Num5ztrue">
    <w:name w:val="WW8Num5ztrue"/>
    <w:rsid w:val="008621CD"/>
  </w:style>
  <w:style w:type="character" w:customStyle="1" w:styleId="WW8Num5ztrue7">
    <w:name w:val="WW8Num5ztrue7"/>
    <w:rsid w:val="008621CD"/>
  </w:style>
  <w:style w:type="character" w:customStyle="1" w:styleId="WW8Num5ztrue6">
    <w:name w:val="WW8Num5ztrue6"/>
    <w:rsid w:val="008621CD"/>
  </w:style>
  <w:style w:type="character" w:customStyle="1" w:styleId="WW8Num5ztrue5">
    <w:name w:val="WW8Num5ztrue5"/>
    <w:rsid w:val="008621CD"/>
  </w:style>
  <w:style w:type="character" w:customStyle="1" w:styleId="WW8Num5ztrue4">
    <w:name w:val="WW8Num5ztrue4"/>
    <w:rsid w:val="008621CD"/>
  </w:style>
  <w:style w:type="character" w:customStyle="1" w:styleId="WW8Num5ztrue3">
    <w:name w:val="WW8Num5ztrue3"/>
    <w:rsid w:val="008621CD"/>
  </w:style>
  <w:style w:type="character" w:customStyle="1" w:styleId="WW8Num5ztrue2">
    <w:name w:val="WW8Num5ztrue2"/>
    <w:rsid w:val="008621CD"/>
  </w:style>
  <w:style w:type="character" w:customStyle="1" w:styleId="WW8Num5ztrue1">
    <w:name w:val="WW8Num5ztrue1"/>
    <w:rsid w:val="008621CD"/>
  </w:style>
  <w:style w:type="character" w:customStyle="1" w:styleId="WW8Num6zfalse">
    <w:name w:val="WW8Num6zfalse"/>
    <w:rsid w:val="008621CD"/>
  </w:style>
  <w:style w:type="character" w:customStyle="1" w:styleId="WW8Num6ztrue">
    <w:name w:val="WW8Num6ztrue"/>
    <w:rsid w:val="008621CD"/>
  </w:style>
  <w:style w:type="character" w:customStyle="1" w:styleId="WW8Num6ztrue7">
    <w:name w:val="WW8Num6ztrue7"/>
    <w:rsid w:val="008621CD"/>
  </w:style>
  <w:style w:type="character" w:customStyle="1" w:styleId="WW8Num6ztrue6">
    <w:name w:val="WW8Num6ztrue6"/>
    <w:rsid w:val="008621CD"/>
  </w:style>
  <w:style w:type="character" w:customStyle="1" w:styleId="WW8Num6ztrue5">
    <w:name w:val="WW8Num6ztrue5"/>
    <w:rsid w:val="008621CD"/>
  </w:style>
  <w:style w:type="character" w:customStyle="1" w:styleId="WW8Num6ztrue4">
    <w:name w:val="WW8Num6ztrue4"/>
    <w:rsid w:val="008621CD"/>
  </w:style>
  <w:style w:type="character" w:customStyle="1" w:styleId="WW8Num6ztrue3">
    <w:name w:val="WW8Num6ztrue3"/>
    <w:rsid w:val="008621CD"/>
  </w:style>
  <w:style w:type="character" w:customStyle="1" w:styleId="WW8Num6ztrue2">
    <w:name w:val="WW8Num6ztrue2"/>
    <w:rsid w:val="008621CD"/>
  </w:style>
  <w:style w:type="character" w:customStyle="1" w:styleId="WW8Num6ztrue1">
    <w:name w:val="WW8Num6ztrue1"/>
    <w:rsid w:val="008621CD"/>
  </w:style>
  <w:style w:type="character" w:customStyle="1" w:styleId="WW8Num7zfalse">
    <w:name w:val="WW8Num7zfalse"/>
    <w:rsid w:val="008621CD"/>
  </w:style>
  <w:style w:type="character" w:customStyle="1" w:styleId="WW8Num7ztrue">
    <w:name w:val="WW8Num7ztrue"/>
    <w:rsid w:val="008621CD"/>
  </w:style>
  <w:style w:type="character" w:customStyle="1" w:styleId="WW8Num7ztrue7">
    <w:name w:val="WW8Num7ztrue7"/>
    <w:rsid w:val="008621CD"/>
  </w:style>
  <w:style w:type="character" w:customStyle="1" w:styleId="WW8Num7ztrue6">
    <w:name w:val="WW8Num7ztrue6"/>
    <w:rsid w:val="008621CD"/>
  </w:style>
  <w:style w:type="character" w:customStyle="1" w:styleId="WW8Num7ztrue5">
    <w:name w:val="WW8Num7ztrue5"/>
    <w:rsid w:val="008621CD"/>
  </w:style>
  <w:style w:type="character" w:customStyle="1" w:styleId="WW8Num7ztrue4">
    <w:name w:val="WW8Num7ztrue4"/>
    <w:rsid w:val="008621CD"/>
  </w:style>
  <w:style w:type="character" w:customStyle="1" w:styleId="WW8Num7ztrue3">
    <w:name w:val="WW8Num7ztrue3"/>
    <w:rsid w:val="008621CD"/>
  </w:style>
  <w:style w:type="character" w:customStyle="1" w:styleId="WW8Num7ztrue2">
    <w:name w:val="WW8Num7ztrue2"/>
    <w:rsid w:val="008621CD"/>
  </w:style>
  <w:style w:type="character" w:customStyle="1" w:styleId="WW8Num7ztrue1">
    <w:name w:val="WW8Num7ztrue1"/>
    <w:rsid w:val="008621CD"/>
  </w:style>
  <w:style w:type="character" w:customStyle="1" w:styleId="WW8Num8zfalse">
    <w:name w:val="WW8Num8zfalse"/>
    <w:rsid w:val="008621CD"/>
  </w:style>
  <w:style w:type="character" w:customStyle="1" w:styleId="WW8Num8ztrue">
    <w:name w:val="WW8Num8ztrue"/>
    <w:rsid w:val="008621CD"/>
  </w:style>
  <w:style w:type="character" w:customStyle="1" w:styleId="WW8Num8ztrue7">
    <w:name w:val="WW8Num8ztrue7"/>
    <w:rsid w:val="008621CD"/>
  </w:style>
  <w:style w:type="character" w:customStyle="1" w:styleId="WW8Num8ztrue6">
    <w:name w:val="WW8Num8ztrue6"/>
    <w:rsid w:val="008621CD"/>
  </w:style>
  <w:style w:type="character" w:customStyle="1" w:styleId="WW8Num8ztrue5">
    <w:name w:val="WW8Num8ztrue5"/>
    <w:rsid w:val="008621CD"/>
  </w:style>
  <w:style w:type="character" w:customStyle="1" w:styleId="WW8Num8ztrue4">
    <w:name w:val="WW8Num8ztrue4"/>
    <w:rsid w:val="008621CD"/>
  </w:style>
  <w:style w:type="character" w:customStyle="1" w:styleId="WW8Num8ztrue3">
    <w:name w:val="WW8Num8ztrue3"/>
    <w:rsid w:val="008621CD"/>
  </w:style>
  <w:style w:type="character" w:customStyle="1" w:styleId="WW8Num8ztrue2">
    <w:name w:val="WW8Num8ztrue2"/>
    <w:rsid w:val="008621CD"/>
  </w:style>
  <w:style w:type="character" w:customStyle="1" w:styleId="WW8Num8ztrue1">
    <w:name w:val="WW8Num8ztrue1"/>
    <w:rsid w:val="008621CD"/>
  </w:style>
  <w:style w:type="character" w:customStyle="1" w:styleId="WW8Num9zfalse">
    <w:name w:val="WW8Num9zfalse"/>
    <w:rsid w:val="008621CD"/>
  </w:style>
  <w:style w:type="character" w:customStyle="1" w:styleId="WW8Num9ztrue">
    <w:name w:val="WW8Num9ztrue"/>
    <w:rsid w:val="008621CD"/>
  </w:style>
  <w:style w:type="character" w:customStyle="1" w:styleId="WW8Num9ztrue7">
    <w:name w:val="WW8Num9ztrue7"/>
    <w:rsid w:val="008621CD"/>
  </w:style>
  <w:style w:type="character" w:customStyle="1" w:styleId="WW8Num9ztrue6">
    <w:name w:val="WW8Num9ztrue6"/>
    <w:rsid w:val="008621CD"/>
  </w:style>
  <w:style w:type="character" w:customStyle="1" w:styleId="WW8Num9ztrue5">
    <w:name w:val="WW8Num9ztrue5"/>
    <w:rsid w:val="008621CD"/>
  </w:style>
  <w:style w:type="character" w:customStyle="1" w:styleId="WW8Num9ztrue4">
    <w:name w:val="WW8Num9ztrue4"/>
    <w:rsid w:val="008621CD"/>
  </w:style>
  <w:style w:type="character" w:customStyle="1" w:styleId="WW8Num9ztrue3">
    <w:name w:val="WW8Num9ztrue3"/>
    <w:rsid w:val="008621CD"/>
  </w:style>
  <w:style w:type="character" w:customStyle="1" w:styleId="WW8Num9ztrue2">
    <w:name w:val="WW8Num9ztrue2"/>
    <w:rsid w:val="008621CD"/>
  </w:style>
  <w:style w:type="character" w:customStyle="1" w:styleId="WW8Num9ztrue1">
    <w:name w:val="WW8Num9ztrue1"/>
    <w:rsid w:val="008621CD"/>
  </w:style>
  <w:style w:type="character" w:customStyle="1" w:styleId="WW8Num10zfalse">
    <w:name w:val="WW8Num10zfalse"/>
    <w:rsid w:val="008621CD"/>
  </w:style>
  <w:style w:type="character" w:customStyle="1" w:styleId="WW8Num10ztrue">
    <w:name w:val="WW8Num10ztrue"/>
    <w:rsid w:val="008621CD"/>
  </w:style>
  <w:style w:type="character" w:customStyle="1" w:styleId="WW8Num10ztrue7">
    <w:name w:val="WW8Num10ztrue7"/>
    <w:rsid w:val="008621CD"/>
  </w:style>
  <w:style w:type="character" w:customStyle="1" w:styleId="WW8Num10ztrue6">
    <w:name w:val="WW8Num10ztrue6"/>
    <w:rsid w:val="008621CD"/>
  </w:style>
  <w:style w:type="character" w:customStyle="1" w:styleId="WW8Num10ztrue5">
    <w:name w:val="WW8Num10ztrue5"/>
    <w:rsid w:val="008621CD"/>
  </w:style>
  <w:style w:type="character" w:customStyle="1" w:styleId="WW8Num10ztrue4">
    <w:name w:val="WW8Num10ztrue4"/>
    <w:rsid w:val="008621CD"/>
  </w:style>
  <w:style w:type="character" w:customStyle="1" w:styleId="WW8Num10ztrue3">
    <w:name w:val="WW8Num10ztrue3"/>
    <w:rsid w:val="008621CD"/>
  </w:style>
  <w:style w:type="character" w:customStyle="1" w:styleId="WW8Num10ztrue2">
    <w:name w:val="WW8Num10ztrue2"/>
    <w:rsid w:val="008621CD"/>
  </w:style>
  <w:style w:type="character" w:customStyle="1" w:styleId="WW8Num10ztrue1">
    <w:name w:val="WW8Num10ztrue1"/>
    <w:rsid w:val="008621CD"/>
  </w:style>
  <w:style w:type="character" w:customStyle="1" w:styleId="WW8Num11zfalse">
    <w:name w:val="WW8Num11zfalse"/>
    <w:rsid w:val="008621CD"/>
  </w:style>
  <w:style w:type="character" w:customStyle="1" w:styleId="WW8Num11ztrue">
    <w:name w:val="WW8Num11ztrue"/>
    <w:rsid w:val="008621CD"/>
  </w:style>
  <w:style w:type="character" w:customStyle="1" w:styleId="WW8Num11ztrue7">
    <w:name w:val="WW8Num11ztrue7"/>
    <w:rsid w:val="008621CD"/>
  </w:style>
  <w:style w:type="character" w:customStyle="1" w:styleId="WW8Num11ztrue6">
    <w:name w:val="WW8Num11ztrue6"/>
    <w:rsid w:val="008621CD"/>
  </w:style>
  <w:style w:type="character" w:customStyle="1" w:styleId="WW8Num11ztrue5">
    <w:name w:val="WW8Num11ztrue5"/>
    <w:rsid w:val="008621CD"/>
  </w:style>
  <w:style w:type="character" w:customStyle="1" w:styleId="WW8Num11ztrue4">
    <w:name w:val="WW8Num11ztrue4"/>
    <w:rsid w:val="008621CD"/>
  </w:style>
  <w:style w:type="character" w:customStyle="1" w:styleId="WW8Num11ztrue3">
    <w:name w:val="WW8Num11ztrue3"/>
    <w:rsid w:val="008621CD"/>
  </w:style>
  <w:style w:type="character" w:customStyle="1" w:styleId="WW8Num11ztrue2">
    <w:name w:val="WW8Num11ztrue2"/>
    <w:rsid w:val="008621CD"/>
  </w:style>
  <w:style w:type="character" w:customStyle="1" w:styleId="WW8Num11ztrue1">
    <w:name w:val="WW8Num11ztrue1"/>
    <w:rsid w:val="008621CD"/>
  </w:style>
  <w:style w:type="character" w:customStyle="1" w:styleId="WW8Num12zfalse">
    <w:name w:val="WW8Num12zfalse"/>
    <w:rsid w:val="008621CD"/>
  </w:style>
  <w:style w:type="character" w:customStyle="1" w:styleId="WW8Num12ztrue">
    <w:name w:val="WW8Num12ztrue"/>
    <w:rsid w:val="008621CD"/>
  </w:style>
  <w:style w:type="character" w:customStyle="1" w:styleId="WW8Num12ztrue7">
    <w:name w:val="WW8Num12ztrue7"/>
    <w:rsid w:val="008621CD"/>
  </w:style>
  <w:style w:type="character" w:customStyle="1" w:styleId="WW8Num12ztrue6">
    <w:name w:val="WW8Num12ztrue6"/>
    <w:rsid w:val="008621CD"/>
  </w:style>
  <w:style w:type="character" w:customStyle="1" w:styleId="WW8Num12ztrue5">
    <w:name w:val="WW8Num12ztrue5"/>
    <w:rsid w:val="008621CD"/>
  </w:style>
  <w:style w:type="character" w:customStyle="1" w:styleId="WW8Num12ztrue4">
    <w:name w:val="WW8Num12ztrue4"/>
    <w:rsid w:val="008621CD"/>
  </w:style>
  <w:style w:type="character" w:customStyle="1" w:styleId="WW8Num12ztrue3">
    <w:name w:val="WW8Num12ztrue3"/>
    <w:rsid w:val="008621CD"/>
  </w:style>
  <w:style w:type="character" w:customStyle="1" w:styleId="WW8Num12ztrue2">
    <w:name w:val="WW8Num12ztrue2"/>
    <w:rsid w:val="008621CD"/>
  </w:style>
  <w:style w:type="character" w:customStyle="1" w:styleId="WW8Num12ztrue1">
    <w:name w:val="WW8Num12ztrue1"/>
    <w:rsid w:val="008621CD"/>
  </w:style>
  <w:style w:type="character" w:customStyle="1" w:styleId="WW8Num13z0">
    <w:name w:val="WW8Num13z0"/>
    <w:rsid w:val="008621CD"/>
    <w:rPr>
      <w:rFonts w:ascii="Courier New" w:hAnsi="Courier New" w:cs="Courier New" w:hint="default"/>
    </w:rPr>
  </w:style>
  <w:style w:type="character" w:customStyle="1" w:styleId="WW8Num13z1">
    <w:name w:val="WW8Num13z1"/>
    <w:rsid w:val="008621CD"/>
  </w:style>
  <w:style w:type="character" w:customStyle="1" w:styleId="WW8Num13ztrue">
    <w:name w:val="WW8Num13ztrue"/>
    <w:rsid w:val="008621CD"/>
  </w:style>
  <w:style w:type="character" w:customStyle="1" w:styleId="WW8Num13ztrue6">
    <w:name w:val="WW8Num13ztrue6"/>
    <w:rsid w:val="008621CD"/>
  </w:style>
  <w:style w:type="character" w:customStyle="1" w:styleId="WW8Num13ztrue5">
    <w:name w:val="WW8Num13ztrue5"/>
    <w:rsid w:val="008621CD"/>
  </w:style>
  <w:style w:type="character" w:customStyle="1" w:styleId="WW8Num13ztrue4">
    <w:name w:val="WW8Num13ztrue4"/>
    <w:rsid w:val="008621CD"/>
  </w:style>
  <w:style w:type="character" w:customStyle="1" w:styleId="WW8Num13ztrue3">
    <w:name w:val="WW8Num13ztrue3"/>
    <w:rsid w:val="008621CD"/>
  </w:style>
  <w:style w:type="character" w:customStyle="1" w:styleId="WW8Num13ztrue2">
    <w:name w:val="WW8Num13ztrue2"/>
    <w:rsid w:val="008621CD"/>
  </w:style>
  <w:style w:type="character" w:customStyle="1" w:styleId="WW8Num13ztrue1">
    <w:name w:val="WW8Num13ztrue1"/>
    <w:rsid w:val="008621CD"/>
  </w:style>
  <w:style w:type="character" w:customStyle="1" w:styleId="WW8Num14zfalse">
    <w:name w:val="WW8Num14zfalse"/>
    <w:rsid w:val="008621CD"/>
  </w:style>
  <w:style w:type="character" w:customStyle="1" w:styleId="WW8Num14ztrue">
    <w:name w:val="WW8Num14ztrue"/>
    <w:rsid w:val="008621CD"/>
  </w:style>
  <w:style w:type="character" w:customStyle="1" w:styleId="WW8Num14ztrue7">
    <w:name w:val="WW8Num14ztrue7"/>
    <w:rsid w:val="008621CD"/>
  </w:style>
  <w:style w:type="character" w:customStyle="1" w:styleId="WW8Num14ztrue6">
    <w:name w:val="WW8Num14ztrue6"/>
    <w:rsid w:val="008621CD"/>
  </w:style>
  <w:style w:type="character" w:customStyle="1" w:styleId="WW8Num14ztrue5">
    <w:name w:val="WW8Num14ztrue5"/>
    <w:rsid w:val="008621CD"/>
  </w:style>
  <w:style w:type="character" w:customStyle="1" w:styleId="WW8Num14ztrue4">
    <w:name w:val="WW8Num14ztrue4"/>
    <w:rsid w:val="008621CD"/>
  </w:style>
  <w:style w:type="character" w:customStyle="1" w:styleId="WW8Num14ztrue3">
    <w:name w:val="WW8Num14ztrue3"/>
    <w:rsid w:val="008621CD"/>
  </w:style>
  <w:style w:type="character" w:customStyle="1" w:styleId="WW8Num14ztrue2">
    <w:name w:val="WW8Num14ztrue2"/>
    <w:rsid w:val="008621CD"/>
  </w:style>
  <w:style w:type="character" w:customStyle="1" w:styleId="WW8Num14ztrue1">
    <w:name w:val="WW8Num14ztrue1"/>
    <w:rsid w:val="008621CD"/>
  </w:style>
  <w:style w:type="character" w:customStyle="1" w:styleId="WW8Num15zfalse">
    <w:name w:val="WW8Num15zfalse"/>
    <w:rsid w:val="008621CD"/>
  </w:style>
  <w:style w:type="character" w:customStyle="1" w:styleId="WW8Num15ztrue">
    <w:name w:val="WW8Num15ztrue"/>
    <w:rsid w:val="008621CD"/>
  </w:style>
  <w:style w:type="character" w:customStyle="1" w:styleId="WW8Num15ztrue7">
    <w:name w:val="WW8Num15ztrue7"/>
    <w:rsid w:val="008621CD"/>
  </w:style>
  <w:style w:type="character" w:customStyle="1" w:styleId="WW8Num15ztrue6">
    <w:name w:val="WW8Num15ztrue6"/>
    <w:rsid w:val="008621CD"/>
  </w:style>
  <w:style w:type="character" w:customStyle="1" w:styleId="WW8Num15ztrue5">
    <w:name w:val="WW8Num15ztrue5"/>
    <w:rsid w:val="008621CD"/>
  </w:style>
  <w:style w:type="character" w:customStyle="1" w:styleId="WW8Num15ztrue4">
    <w:name w:val="WW8Num15ztrue4"/>
    <w:rsid w:val="008621CD"/>
  </w:style>
  <w:style w:type="character" w:customStyle="1" w:styleId="WW8Num15ztrue3">
    <w:name w:val="WW8Num15ztrue3"/>
    <w:rsid w:val="008621CD"/>
  </w:style>
  <w:style w:type="character" w:customStyle="1" w:styleId="WW8Num15ztrue2">
    <w:name w:val="WW8Num15ztrue2"/>
    <w:rsid w:val="008621CD"/>
  </w:style>
  <w:style w:type="character" w:customStyle="1" w:styleId="WW8Num15ztrue1">
    <w:name w:val="WW8Num15ztrue1"/>
    <w:rsid w:val="008621CD"/>
  </w:style>
  <w:style w:type="character" w:customStyle="1" w:styleId="WW8Num16zfalse">
    <w:name w:val="WW8Num16zfalse"/>
    <w:rsid w:val="008621CD"/>
  </w:style>
  <w:style w:type="character" w:customStyle="1" w:styleId="WW8Num16ztrue">
    <w:name w:val="WW8Num16ztrue"/>
    <w:rsid w:val="008621CD"/>
  </w:style>
  <w:style w:type="character" w:customStyle="1" w:styleId="WW8Num16ztrue7">
    <w:name w:val="WW8Num16ztrue7"/>
    <w:rsid w:val="008621CD"/>
  </w:style>
  <w:style w:type="character" w:customStyle="1" w:styleId="WW8Num16ztrue6">
    <w:name w:val="WW8Num16ztrue6"/>
    <w:rsid w:val="008621CD"/>
  </w:style>
  <w:style w:type="character" w:customStyle="1" w:styleId="WW8Num16ztrue5">
    <w:name w:val="WW8Num16ztrue5"/>
    <w:rsid w:val="008621CD"/>
  </w:style>
  <w:style w:type="character" w:customStyle="1" w:styleId="WW8Num16ztrue4">
    <w:name w:val="WW8Num16ztrue4"/>
    <w:rsid w:val="008621CD"/>
  </w:style>
  <w:style w:type="character" w:customStyle="1" w:styleId="WW8Num16ztrue3">
    <w:name w:val="WW8Num16ztrue3"/>
    <w:rsid w:val="008621CD"/>
  </w:style>
  <w:style w:type="character" w:customStyle="1" w:styleId="WW8Num16ztrue2">
    <w:name w:val="WW8Num16ztrue2"/>
    <w:rsid w:val="008621CD"/>
  </w:style>
  <w:style w:type="character" w:customStyle="1" w:styleId="WW8Num16ztrue1">
    <w:name w:val="WW8Num16ztrue1"/>
    <w:rsid w:val="008621CD"/>
  </w:style>
  <w:style w:type="character" w:customStyle="1" w:styleId="WW8Num17zfalse">
    <w:name w:val="WW8Num17zfalse"/>
    <w:rsid w:val="008621CD"/>
  </w:style>
  <w:style w:type="character" w:customStyle="1" w:styleId="WW8Num17ztrue">
    <w:name w:val="WW8Num17ztrue"/>
    <w:rsid w:val="008621CD"/>
  </w:style>
  <w:style w:type="character" w:customStyle="1" w:styleId="WW8Num17ztrue7">
    <w:name w:val="WW8Num17ztrue7"/>
    <w:rsid w:val="008621CD"/>
  </w:style>
  <w:style w:type="character" w:customStyle="1" w:styleId="WW8Num17ztrue6">
    <w:name w:val="WW8Num17ztrue6"/>
    <w:rsid w:val="008621CD"/>
  </w:style>
  <w:style w:type="character" w:customStyle="1" w:styleId="WW8Num17ztrue5">
    <w:name w:val="WW8Num17ztrue5"/>
    <w:rsid w:val="008621CD"/>
  </w:style>
  <w:style w:type="character" w:customStyle="1" w:styleId="WW8Num17ztrue4">
    <w:name w:val="WW8Num17ztrue4"/>
    <w:rsid w:val="008621CD"/>
  </w:style>
  <w:style w:type="character" w:customStyle="1" w:styleId="WW8Num17ztrue3">
    <w:name w:val="WW8Num17ztrue3"/>
    <w:rsid w:val="008621CD"/>
  </w:style>
  <w:style w:type="character" w:customStyle="1" w:styleId="WW8Num17ztrue2">
    <w:name w:val="WW8Num17ztrue2"/>
    <w:rsid w:val="008621CD"/>
  </w:style>
  <w:style w:type="character" w:customStyle="1" w:styleId="WW8Num17ztrue1">
    <w:name w:val="WW8Num17ztrue1"/>
    <w:rsid w:val="008621CD"/>
  </w:style>
  <w:style w:type="character" w:customStyle="1" w:styleId="WW8Num18zfalse">
    <w:name w:val="WW8Num18zfalse"/>
    <w:rsid w:val="008621CD"/>
  </w:style>
  <w:style w:type="character" w:customStyle="1" w:styleId="WW8Num18ztrue">
    <w:name w:val="WW8Num18ztrue"/>
    <w:rsid w:val="008621CD"/>
  </w:style>
  <w:style w:type="character" w:customStyle="1" w:styleId="WW8Num18ztrue7">
    <w:name w:val="WW8Num18ztrue7"/>
    <w:rsid w:val="008621CD"/>
  </w:style>
  <w:style w:type="character" w:customStyle="1" w:styleId="WW8Num18ztrue6">
    <w:name w:val="WW8Num18ztrue6"/>
    <w:rsid w:val="008621CD"/>
  </w:style>
  <w:style w:type="character" w:customStyle="1" w:styleId="WW8Num18ztrue5">
    <w:name w:val="WW8Num18ztrue5"/>
    <w:rsid w:val="008621CD"/>
  </w:style>
  <w:style w:type="character" w:customStyle="1" w:styleId="WW8Num18ztrue4">
    <w:name w:val="WW8Num18ztrue4"/>
    <w:rsid w:val="008621CD"/>
  </w:style>
  <w:style w:type="character" w:customStyle="1" w:styleId="WW8Num18ztrue3">
    <w:name w:val="WW8Num18ztrue3"/>
    <w:rsid w:val="008621CD"/>
  </w:style>
  <w:style w:type="character" w:customStyle="1" w:styleId="WW8Num18ztrue2">
    <w:name w:val="WW8Num18ztrue2"/>
    <w:rsid w:val="008621CD"/>
  </w:style>
  <w:style w:type="character" w:customStyle="1" w:styleId="WW8Num18ztrue1">
    <w:name w:val="WW8Num18ztrue1"/>
    <w:rsid w:val="008621CD"/>
  </w:style>
  <w:style w:type="character" w:customStyle="1" w:styleId="WW8Num19zfalse">
    <w:name w:val="WW8Num19zfalse"/>
    <w:rsid w:val="008621CD"/>
  </w:style>
  <w:style w:type="character" w:customStyle="1" w:styleId="WW8Num19ztrue">
    <w:name w:val="WW8Num19ztrue"/>
    <w:rsid w:val="008621CD"/>
  </w:style>
  <w:style w:type="character" w:customStyle="1" w:styleId="WW8Num19ztrue7">
    <w:name w:val="WW8Num19ztrue7"/>
    <w:rsid w:val="008621CD"/>
  </w:style>
  <w:style w:type="character" w:customStyle="1" w:styleId="WW8Num19ztrue6">
    <w:name w:val="WW8Num19ztrue6"/>
    <w:rsid w:val="008621CD"/>
  </w:style>
  <w:style w:type="character" w:customStyle="1" w:styleId="WW8Num19ztrue5">
    <w:name w:val="WW8Num19ztrue5"/>
    <w:rsid w:val="008621CD"/>
  </w:style>
  <w:style w:type="character" w:customStyle="1" w:styleId="WW8Num19ztrue4">
    <w:name w:val="WW8Num19ztrue4"/>
    <w:rsid w:val="008621CD"/>
  </w:style>
  <w:style w:type="character" w:customStyle="1" w:styleId="WW8Num19ztrue3">
    <w:name w:val="WW8Num19ztrue3"/>
    <w:rsid w:val="008621CD"/>
  </w:style>
  <w:style w:type="character" w:customStyle="1" w:styleId="WW8Num19ztrue2">
    <w:name w:val="WW8Num19ztrue2"/>
    <w:rsid w:val="008621CD"/>
  </w:style>
  <w:style w:type="character" w:customStyle="1" w:styleId="WW8Num19ztrue1">
    <w:name w:val="WW8Num19ztrue1"/>
    <w:rsid w:val="008621CD"/>
  </w:style>
  <w:style w:type="character" w:customStyle="1" w:styleId="WW8Num20zfalse">
    <w:name w:val="WW8Num20zfalse"/>
    <w:rsid w:val="008621CD"/>
  </w:style>
  <w:style w:type="character" w:customStyle="1" w:styleId="WW8Num20ztrue">
    <w:name w:val="WW8Num20ztrue"/>
    <w:rsid w:val="008621CD"/>
  </w:style>
  <w:style w:type="character" w:customStyle="1" w:styleId="WW8Num20ztrue7">
    <w:name w:val="WW8Num20ztrue7"/>
    <w:rsid w:val="008621CD"/>
  </w:style>
  <w:style w:type="character" w:customStyle="1" w:styleId="WW8Num20ztrue6">
    <w:name w:val="WW8Num20ztrue6"/>
    <w:rsid w:val="008621CD"/>
  </w:style>
  <w:style w:type="character" w:customStyle="1" w:styleId="WW8Num20ztrue5">
    <w:name w:val="WW8Num20ztrue5"/>
    <w:rsid w:val="008621CD"/>
  </w:style>
  <w:style w:type="character" w:customStyle="1" w:styleId="WW8Num20ztrue4">
    <w:name w:val="WW8Num20ztrue4"/>
    <w:rsid w:val="008621CD"/>
  </w:style>
  <w:style w:type="character" w:customStyle="1" w:styleId="WW8Num20ztrue3">
    <w:name w:val="WW8Num20ztrue3"/>
    <w:rsid w:val="008621CD"/>
  </w:style>
  <w:style w:type="character" w:customStyle="1" w:styleId="WW8Num20ztrue2">
    <w:name w:val="WW8Num20ztrue2"/>
    <w:rsid w:val="008621CD"/>
  </w:style>
  <w:style w:type="character" w:customStyle="1" w:styleId="WW8Num20ztrue1">
    <w:name w:val="WW8Num20ztrue1"/>
    <w:rsid w:val="008621CD"/>
  </w:style>
  <w:style w:type="character" w:customStyle="1" w:styleId="WW8Num21z0">
    <w:name w:val="WW8Num21z0"/>
    <w:rsid w:val="008621CD"/>
    <w:rPr>
      <w:rFonts w:ascii="Symbol" w:hAnsi="Symbol" w:cs="OpenSymbol" w:hint="default"/>
    </w:rPr>
  </w:style>
  <w:style w:type="character" w:customStyle="1" w:styleId="WW8Num22zfalse">
    <w:name w:val="WW8Num22zfalse"/>
    <w:rsid w:val="008621CD"/>
  </w:style>
  <w:style w:type="character" w:customStyle="1" w:styleId="WW8Num22ztrue">
    <w:name w:val="WW8Num22ztrue"/>
    <w:rsid w:val="008621CD"/>
  </w:style>
  <w:style w:type="character" w:customStyle="1" w:styleId="WW8Num22ztrue7">
    <w:name w:val="WW8Num22ztrue7"/>
    <w:rsid w:val="008621CD"/>
  </w:style>
  <w:style w:type="character" w:customStyle="1" w:styleId="WW8Num22ztrue6">
    <w:name w:val="WW8Num22ztrue6"/>
    <w:rsid w:val="008621CD"/>
  </w:style>
  <w:style w:type="character" w:customStyle="1" w:styleId="WW8Num22ztrue5">
    <w:name w:val="WW8Num22ztrue5"/>
    <w:rsid w:val="008621CD"/>
  </w:style>
  <w:style w:type="character" w:customStyle="1" w:styleId="WW8Num22ztrue4">
    <w:name w:val="WW8Num22ztrue4"/>
    <w:rsid w:val="008621CD"/>
  </w:style>
  <w:style w:type="character" w:customStyle="1" w:styleId="WW8Num22ztrue3">
    <w:name w:val="WW8Num22ztrue3"/>
    <w:rsid w:val="008621CD"/>
  </w:style>
  <w:style w:type="character" w:customStyle="1" w:styleId="WW8Num22ztrue2">
    <w:name w:val="WW8Num22ztrue2"/>
    <w:rsid w:val="008621CD"/>
  </w:style>
  <w:style w:type="character" w:customStyle="1" w:styleId="WW8Num22ztrue1">
    <w:name w:val="WW8Num22ztrue1"/>
    <w:rsid w:val="008621CD"/>
  </w:style>
  <w:style w:type="character" w:customStyle="1" w:styleId="WW8Num23z0">
    <w:name w:val="WW8Num23z0"/>
    <w:rsid w:val="008621CD"/>
    <w:rPr>
      <w:rFonts w:ascii="Courier New" w:hAnsi="Courier New" w:cs="Courier New" w:hint="default"/>
    </w:rPr>
  </w:style>
  <w:style w:type="character" w:customStyle="1" w:styleId="WW8Num23ztrue">
    <w:name w:val="WW8Num23ztrue"/>
    <w:rsid w:val="008621CD"/>
  </w:style>
  <w:style w:type="character" w:customStyle="1" w:styleId="WW8Num23ztrue7">
    <w:name w:val="WW8Num23ztrue7"/>
    <w:rsid w:val="008621CD"/>
  </w:style>
  <w:style w:type="character" w:customStyle="1" w:styleId="WW8Num23ztrue6">
    <w:name w:val="WW8Num23ztrue6"/>
    <w:rsid w:val="008621CD"/>
  </w:style>
  <w:style w:type="character" w:customStyle="1" w:styleId="WW8Num23ztrue5">
    <w:name w:val="WW8Num23ztrue5"/>
    <w:rsid w:val="008621CD"/>
  </w:style>
  <w:style w:type="character" w:customStyle="1" w:styleId="WW8Num23ztrue4">
    <w:name w:val="WW8Num23ztrue4"/>
    <w:rsid w:val="008621CD"/>
  </w:style>
  <w:style w:type="character" w:customStyle="1" w:styleId="WW8Num23ztrue3">
    <w:name w:val="WW8Num23ztrue3"/>
    <w:rsid w:val="008621CD"/>
  </w:style>
  <w:style w:type="character" w:customStyle="1" w:styleId="WW8Num23ztrue2">
    <w:name w:val="WW8Num23ztrue2"/>
    <w:rsid w:val="008621CD"/>
  </w:style>
  <w:style w:type="character" w:customStyle="1" w:styleId="WW8Num23ztrue1">
    <w:name w:val="WW8Num23ztrue1"/>
    <w:rsid w:val="008621CD"/>
  </w:style>
  <w:style w:type="character" w:customStyle="1" w:styleId="Fontepargpadro10">
    <w:name w:val="Fonte parág. padrão10"/>
    <w:rsid w:val="008621CD"/>
  </w:style>
  <w:style w:type="character" w:customStyle="1" w:styleId="WW8Num3z1">
    <w:name w:val="WW8Num3z1"/>
    <w:rsid w:val="008621CD"/>
    <w:rPr>
      <w:rFonts w:ascii="Courier New" w:hAnsi="Courier New" w:cs="Courier New" w:hint="default"/>
    </w:rPr>
  </w:style>
  <w:style w:type="character" w:customStyle="1" w:styleId="WW8Num22z0">
    <w:name w:val="WW8Num22z0"/>
    <w:rsid w:val="008621CD"/>
    <w:rPr>
      <w:rFonts w:ascii="Courier New" w:hAnsi="Courier New" w:cs="Courier New" w:hint="default"/>
    </w:rPr>
  </w:style>
  <w:style w:type="character" w:customStyle="1" w:styleId="WW8Num24z0">
    <w:name w:val="WW8Num24z0"/>
    <w:rsid w:val="008621CD"/>
    <w:rPr>
      <w:rFonts w:ascii="Times New Roman" w:eastAsia="Times New Roman" w:hAnsi="Times New Roman" w:cs="Times New Roman" w:hint="default"/>
      <w:b w:val="0"/>
      <w:bCs w:val="0"/>
      <w:color w:val="000000"/>
      <w:sz w:val="20"/>
    </w:rPr>
  </w:style>
  <w:style w:type="character" w:customStyle="1" w:styleId="WW8Num45z0">
    <w:name w:val="WW8Num45z0"/>
    <w:rsid w:val="008621CD"/>
    <w:rPr>
      <w:rFonts w:ascii="Times New Roman" w:hAnsi="Times New Roman" w:cs="Times New Roman" w:hint="default"/>
      <w:b w:val="0"/>
      <w:bCs w:val="0"/>
    </w:rPr>
  </w:style>
  <w:style w:type="character" w:customStyle="1" w:styleId="Fontepargpadro8">
    <w:name w:val="Fonte parág. padrão8"/>
    <w:rsid w:val="008621CD"/>
  </w:style>
  <w:style w:type="character" w:customStyle="1" w:styleId="Fontepargpadro5">
    <w:name w:val="Fonte parág. padrão5"/>
    <w:rsid w:val="008621CD"/>
  </w:style>
  <w:style w:type="character" w:customStyle="1" w:styleId="WW8Num12z0">
    <w:name w:val="WW8Num12z0"/>
    <w:rsid w:val="008621CD"/>
    <w:rPr>
      <w:rFonts w:ascii="Courier New" w:hAnsi="Courier New" w:cs="Courier New" w:hint="default"/>
    </w:rPr>
  </w:style>
  <w:style w:type="character" w:customStyle="1" w:styleId="WW8Num12z2">
    <w:name w:val="WW8Num12z2"/>
    <w:rsid w:val="008621CD"/>
    <w:rPr>
      <w:rFonts w:ascii="Wingdings" w:hAnsi="Wingdings" w:cs="Wingdings" w:hint="default"/>
    </w:rPr>
  </w:style>
  <w:style w:type="character" w:customStyle="1" w:styleId="WW8Num12z3">
    <w:name w:val="WW8Num12z3"/>
    <w:rsid w:val="008621CD"/>
    <w:rPr>
      <w:rFonts w:ascii="Symbol" w:hAnsi="Symbol" w:cs="Symbol" w:hint="default"/>
    </w:rPr>
  </w:style>
  <w:style w:type="character" w:customStyle="1" w:styleId="WW8Num13z2">
    <w:name w:val="WW8Num13z2"/>
    <w:rsid w:val="008621CD"/>
    <w:rPr>
      <w:rFonts w:ascii="Wingdings" w:hAnsi="Wingdings" w:cs="Wingdings" w:hint="default"/>
    </w:rPr>
  </w:style>
  <w:style w:type="character" w:customStyle="1" w:styleId="WW8Num13z3">
    <w:name w:val="WW8Num13z3"/>
    <w:rsid w:val="008621CD"/>
    <w:rPr>
      <w:rFonts w:ascii="Symbol" w:hAnsi="Symbol" w:cs="Symbol" w:hint="default"/>
    </w:rPr>
  </w:style>
  <w:style w:type="character" w:customStyle="1" w:styleId="Fontepargpadro4">
    <w:name w:val="Fonte parág. padrão4"/>
    <w:rsid w:val="008621CD"/>
  </w:style>
  <w:style w:type="character" w:customStyle="1" w:styleId="Absatz-Standardschriftart">
    <w:name w:val="Absatz-Standardschriftart"/>
    <w:rsid w:val="008621CD"/>
  </w:style>
  <w:style w:type="character" w:customStyle="1" w:styleId="WW-Absatz-Standardschriftart">
    <w:name w:val="WW-Absatz-Standardschriftart"/>
    <w:rsid w:val="008621CD"/>
  </w:style>
  <w:style w:type="character" w:customStyle="1" w:styleId="WW-Absatz-Standardschriftart1">
    <w:name w:val="WW-Absatz-Standardschriftart1"/>
    <w:rsid w:val="008621CD"/>
  </w:style>
  <w:style w:type="character" w:customStyle="1" w:styleId="WW-Absatz-Standardschriftart11">
    <w:name w:val="WW-Absatz-Standardschriftart11"/>
    <w:rsid w:val="008621CD"/>
  </w:style>
  <w:style w:type="character" w:customStyle="1" w:styleId="WW-Absatz-Standardschriftart111">
    <w:name w:val="WW-Absatz-Standardschriftart111"/>
    <w:rsid w:val="008621CD"/>
  </w:style>
  <w:style w:type="character" w:customStyle="1" w:styleId="WW-Absatz-Standardschriftart1111">
    <w:name w:val="WW-Absatz-Standardschriftart1111"/>
    <w:rsid w:val="008621CD"/>
  </w:style>
  <w:style w:type="character" w:customStyle="1" w:styleId="WW-Absatz-Standardschriftart11111">
    <w:name w:val="WW-Absatz-Standardschriftart11111"/>
    <w:rsid w:val="008621CD"/>
  </w:style>
  <w:style w:type="character" w:customStyle="1" w:styleId="WW-Absatz-Standardschriftart111111">
    <w:name w:val="WW-Absatz-Standardschriftart111111"/>
    <w:rsid w:val="008621CD"/>
  </w:style>
  <w:style w:type="character" w:customStyle="1" w:styleId="WW-Absatz-Standardschriftart1111111">
    <w:name w:val="WW-Absatz-Standardschriftart1111111"/>
    <w:rsid w:val="008621CD"/>
  </w:style>
  <w:style w:type="character" w:customStyle="1" w:styleId="WW-Absatz-Standardschriftart11111111">
    <w:name w:val="WW-Absatz-Standardschriftart11111111"/>
    <w:rsid w:val="008621CD"/>
  </w:style>
  <w:style w:type="character" w:customStyle="1" w:styleId="WW-Absatz-Standardschriftart111111111">
    <w:name w:val="WW-Absatz-Standardschriftart111111111"/>
    <w:rsid w:val="008621CD"/>
  </w:style>
  <w:style w:type="character" w:customStyle="1" w:styleId="WW-Absatz-Standardschriftart1111111111">
    <w:name w:val="WW-Absatz-Standardschriftart1111111111"/>
    <w:rsid w:val="008621CD"/>
  </w:style>
  <w:style w:type="character" w:customStyle="1" w:styleId="WW-Absatz-Standardschriftart11111111111">
    <w:name w:val="WW-Absatz-Standardschriftart11111111111"/>
    <w:rsid w:val="008621CD"/>
  </w:style>
  <w:style w:type="character" w:customStyle="1" w:styleId="WW-Absatz-Standardschriftart111111111111">
    <w:name w:val="WW-Absatz-Standardschriftart111111111111"/>
    <w:rsid w:val="008621CD"/>
  </w:style>
  <w:style w:type="character" w:customStyle="1" w:styleId="WW-Absatz-Standardschriftart1111111111111">
    <w:name w:val="WW-Absatz-Standardschriftart1111111111111"/>
    <w:rsid w:val="008621CD"/>
  </w:style>
  <w:style w:type="character" w:customStyle="1" w:styleId="WW-Absatz-Standardschriftart11111111111111">
    <w:name w:val="WW-Absatz-Standardschriftart11111111111111"/>
    <w:rsid w:val="008621CD"/>
  </w:style>
  <w:style w:type="character" w:customStyle="1" w:styleId="WW-Absatz-Standardschriftart111111111111111">
    <w:name w:val="WW-Absatz-Standardschriftart111111111111111"/>
    <w:rsid w:val="008621CD"/>
  </w:style>
  <w:style w:type="character" w:customStyle="1" w:styleId="WW-Absatz-Standardschriftart1111111111111111">
    <w:name w:val="WW-Absatz-Standardschriftart1111111111111111"/>
    <w:rsid w:val="008621CD"/>
  </w:style>
  <w:style w:type="character" w:customStyle="1" w:styleId="WW-Absatz-Standardschriftart11111111111111111">
    <w:name w:val="WW-Absatz-Standardschriftart11111111111111111"/>
    <w:rsid w:val="008621CD"/>
  </w:style>
  <w:style w:type="character" w:customStyle="1" w:styleId="WW-Absatz-Standardschriftart111111111111111111">
    <w:name w:val="WW-Absatz-Standardschriftart111111111111111111"/>
    <w:rsid w:val="008621CD"/>
  </w:style>
  <w:style w:type="character" w:customStyle="1" w:styleId="WW-Absatz-Standardschriftart1111111111111111111">
    <w:name w:val="WW-Absatz-Standardschriftart1111111111111111111"/>
    <w:rsid w:val="008621CD"/>
  </w:style>
  <w:style w:type="character" w:customStyle="1" w:styleId="WW-Absatz-Standardschriftart11111111111111111111">
    <w:name w:val="WW-Absatz-Standardschriftart11111111111111111111"/>
    <w:rsid w:val="008621CD"/>
  </w:style>
  <w:style w:type="character" w:customStyle="1" w:styleId="WW-Absatz-Standardschriftart111111111111111111111">
    <w:name w:val="WW-Absatz-Standardschriftart111111111111111111111"/>
    <w:rsid w:val="008621CD"/>
  </w:style>
  <w:style w:type="character" w:customStyle="1" w:styleId="WW-Absatz-Standardschriftart1111111111111111111111">
    <w:name w:val="WW-Absatz-Standardschriftart1111111111111111111111"/>
    <w:rsid w:val="008621CD"/>
  </w:style>
  <w:style w:type="character" w:customStyle="1" w:styleId="WW-Absatz-Standardschriftart11111111111111111111111">
    <w:name w:val="WW-Absatz-Standardschriftart11111111111111111111111"/>
    <w:rsid w:val="008621CD"/>
  </w:style>
  <w:style w:type="character" w:customStyle="1" w:styleId="WW-Absatz-Standardschriftart111111111111111111111111">
    <w:name w:val="WW-Absatz-Standardschriftart111111111111111111111111"/>
    <w:rsid w:val="008621CD"/>
  </w:style>
  <w:style w:type="character" w:customStyle="1" w:styleId="WW-Absatz-Standardschriftart1111111111111111111111111">
    <w:name w:val="WW-Absatz-Standardschriftart1111111111111111111111111"/>
    <w:rsid w:val="008621CD"/>
  </w:style>
  <w:style w:type="character" w:customStyle="1" w:styleId="WW-Absatz-Standardschriftart11111111111111111111111111">
    <w:name w:val="WW-Absatz-Standardschriftart11111111111111111111111111"/>
    <w:rsid w:val="008621CD"/>
  </w:style>
  <w:style w:type="character" w:customStyle="1" w:styleId="WW-Absatz-Standardschriftart111111111111111111111111111">
    <w:name w:val="WW-Absatz-Standardschriftart111111111111111111111111111"/>
    <w:rsid w:val="008621CD"/>
  </w:style>
  <w:style w:type="character" w:customStyle="1" w:styleId="WW-Absatz-Standardschriftart1111111111111111111111111111">
    <w:name w:val="WW-Absatz-Standardschriftart1111111111111111111111111111"/>
    <w:rsid w:val="008621CD"/>
  </w:style>
  <w:style w:type="character" w:customStyle="1" w:styleId="WW-Absatz-Standardschriftart11111111111111111111111111111">
    <w:name w:val="WW-Absatz-Standardschriftart11111111111111111111111111111"/>
    <w:rsid w:val="008621CD"/>
  </w:style>
  <w:style w:type="character" w:customStyle="1" w:styleId="WW-Absatz-Standardschriftart111111111111111111111111111111">
    <w:name w:val="WW-Absatz-Standardschriftart111111111111111111111111111111"/>
    <w:rsid w:val="008621CD"/>
  </w:style>
  <w:style w:type="character" w:customStyle="1" w:styleId="WW-Absatz-Standardschriftart1111111111111111111111111111111">
    <w:name w:val="WW-Absatz-Standardschriftart1111111111111111111111111111111"/>
    <w:rsid w:val="008621CD"/>
  </w:style>
  <w:style w:type="character" w:customStyle="1" w:styleId="WW-Absatz-Standardschriftart11111111111111111111111111111111">
    <w:name w:val="WW-Absatz-Standardschriftart11111111111111111111111111111111"/>
    <w:rsid w:val="008621CD"/>
  </w:style>
  <w:style w:type="character" w:customStyle="1" w:styleId="WW-Absatz-Standardschriftart111111111111111111111111111111111">
    <w:name w:val="WW-Absatz-Standardschriftart111111111111111111111111111111111"/>
    <w:rsid w:val="008621CD"/>
  </w:style>
  <w:style w:type="character" w:customStyle="1" w:styleId="WW-Absatz-Standardschriftart1111111111111111111111111111111111">
    <w:name w:val="WW-Absatz-Standardschriftart1111111111111111111111111111111111"/>
    <w:rsid w:val="008621CD"/>
  </w:style>
  <w:style w:type="character" w:customStyle="1" w:styleId="WW-Absatz-Standardschriftart11111111111111111111111111111111111">
    <w:name w:val="WW-Absatz-Standardschriftart11111111111111111111111111111111111"/>
    <w:rsid w:val="008621CD"/>
  </w:style>
  <w:style w:type="character" w:customStyle="1" w:styleId="WW-Absatz-Standardschriftart111111111111111111111111111111111111">
    <w:name w:val="WW-Absatz-Standardschriftart111111111111111111111111111111111111"/>
    <w:rsid w:val="008621CD"/>
  </w:style>
  <w:style w:type="character" w:customStyle="1" w:styleId="Fontepargpadro2">
    <w:name w:val="Fonte parág. padrão2"/>
    <w:rsid w:val="008621CD"/>
  </w:style>
  <w:style w:type="character" w:customStyle="1" w:styleId="RTFNum21">
    <w:name w:val="RTF_Num 2 1"/>
    <w:rsid w:val="008621CD"/>
  </w:style>
  <w:style w:type="character" w:customStyle="1" w:styleId="RTFNum22">
    <w:name w:val="RTF_Num 2 2"/>
    <w:rsid w:val="008621CD"/>
  </w:style>
  <w:style w:type="character" w:customStyle="1" w:styleId="RTFNum23">
    <w:name w:val="RTF_Num 2 3"/>
    <w:rsid w:val="008621CD"/>
  </w:style>
  <w:style w:type="character" w:customStyle="1" w:styleId="RTFNum24">
    <w:name w:val="RTF_Num 2 4"/>
    <w:rsid w:val="008621CD"/>
  </w:style>
  <w:style w:type="character" w:customStyle="1" w:styleId="RTFNum25">
    <w:name w:val="RTF_Num 2 5"/>
    <w:rsid w:val="008621CD"/>
  </w:style>
  <w:style w:type="character" w:customStyle="1" w:styleId="RTFNum26">
    <w:name w:val="RTF_Num 2 6"/>
    <w:rsid w:val="008621CD"/>
  </w:style>
  <w:style w:type="character" w:customStyle="1" w:styleId="RTFNum27">
    <w:name w:val="RTF_Num 2 7"/>
    <w:rsid w:val="008621CD"/>
  </w:style>
  <w:style w:type="character" w:customStyle="1" w:styleId="RTFNum28">
    <w:name w:val="RTF_Num 2 8"/>
    <w:rsid w:val="008621CD"/>
  </w:style>
  <w:style w:type="character" w:customStyle="1" w:styleId="RTFNum29">
    <w:name w:val="RTF_Num 2 9"/>
    <w:rsid w:val="008621CD"/>
  </w:style>
  <w:style w:type="character" w:customStyle="1" w:styleId="WW-RTFNum21">
    <w:name w:val="WW-RTF_Num 2 1"/>
    <w:rsid w:val="008621CD"/>
  </w:style>
  <w:style w:type="character" w:customStyle="1" w:styleId="WW-RTFNum22">
    <w:name w:val="WW-RTF_Num 2 2"/>
    <w:rsid w:val="008621CD"/>
  </w:style>
  <w:style w:type="character" w:customStyle="1" w:styleId="WW-RTFNum23">
    <w:name w:val="WW-RTF_Num 2 3"/>
    <w:rsid w:val="008621CD"/>
  </w:style>
  <w:style w:type="character" w:customStyle="1" w:styleId="WW-RTFNum24">
    <w:name w:val="WW-RTF_Num 2 4"/>
    <w:rsid w:val="008621CD"/>
  </w:style>
  <w:style w:type="character" w:customStyle="1" w:styleId="WW-RTFNum25">
    <w:name w:val="WW-RTF_Num 2 5"/>
    <w:rsid w:val="008621CD"/>
  </w:style>
  <w:style w:type="character" w:customStyle="1" w:styleId="WW-RTFNum26">
    <w:name w:val="WW-RTF_Num 2 6"/>
    <w:rsid w:val="008621CD"/>
  </w:style>
  <w:style w:type="character" w:customStyle="1" w:styleId="WW-RTFNum27">
    <w:name w:val="WW-RTF_Num 2 7"/>
    <w:rsid w:val="008621CD"/>
  </w:style>
  <w:style w:type="character" w:customStyle="1" w:styleId="WW-RTFNum28">
    <w:name w:val="WW-RTF_Num 2 8"/>
    <w:rsid w:val="008621CD"/>
  </w:style>
  <w:style w:type="character" w:customStyle="1" w:styleId="WW-RTFNum29">
    <w:name w:val="WW-RTF_Num 2 9"/>
    <w:rsid w:val="008621CD"/>
  </w:style>
  <w:style w:type="character" w:customStyle="1" w:styleId="RTFNum31">
    <w:name w:val="RTF_Num 3 1"/>
    <w:rsid w:val="008621CD"/>
  </w:style>
  <w:style w:type="character" w:customStyle="1" w:styleId="RTFNum32">
    <w:name w:val="RTF_Num 3 2"/>
    <w:rsid w:val="008621CD"/>
  </w:style>
  <w:style w:type="character" w:customStyle="1" w:styleId="RTFNum33">
    <w:name w:val="RTF_Num 3 3"/>
    <w:rsid w:val="008621CD"/>
  </w:style>
  <w:style w:type="character" w:customStyle="1" w:styleId="RTFNum34">
    <w:name w:val="RTF_Num 3 4"/>
    <w:rsid w:val="008621CD"/>
  </w:style>
  <w:style w:type="character" w:customStyle="1" w:styleId="RTFNum35">
    <w:name w:val="RTF_Num 3 5"/>
    <w:rsid w:val="008621CD"/>
  </w:style>
  <w:style w:type="character" w:customStyle="1" w:styleId="RTFNum36">
    <w:name w:val="RTF_Num 3 6"/>
    <w:rsid w:val="008621CD"/>
  </w:style>
  <w:style w:type="character" w:customStyle="1" w:styleId="RTFNum37">
    <w:name w:val="RTF_Num 3 7"/>
    <w:rsid w:val="008621CD"/>
  </w:style>
  <w:style w:type="character" w:customStyle="1" w:styleId="RTFNum38">
    <w:name w:val="RTF_Num 3 8"/>
    <w:rsid w:val="008621CD"/>
  </w:style>
  <w:style w:type="character" w:customStyle="1" w:styleId="RTFNum39">
    <w:name w:val="RTF_Num 3 9"/>
    <w:rsid w:val="008621CD"/>
  </w:style>
  <w:style w:type="character" w:customStyle="1" w:styleId="Fontepargpadro1">
    <w:name w:val="Fonte parág. padrão1"/>
    <w:rsid w:val="008621CD"/>
    <w:rPr>
      <w:sz w:val="24"/>
      <w:szCs w:val="24"/>
      <w:lang w:val="en-US"/>
    </w:rPr>
  </w:style>
  <w:style w:type="character" w:customStyle="1" w:styleId="Internetlink">
    <w:name w:val="Internet link"/>
    <w:rsid w:val="008621CD"/>
    <w:rPr>
      <w:color w:val="0000FF"/>
      <w:sz w:val="24"/>
      <w:szCs w:val="24"/>
      <w:u w:val="single"/>
      <w:lang w:val="en-US"/>
    </w:rPr>
  </w:style>
  <w:style w:type="character" w:customStyle="1" w:styleId="Smbolosdenumerao">
    <w:name w:val="Símbolos de numeração"/>
    <w:rsid w:val="008621CD"/>
  </w:style>
  <w:style w:type="character" w:customStyle="1" w:styleId="Marcas">
    <w:name w:val="Marcas"/>
    <w:rsid w:val="008621CD"/>
    <w:rPr>
      <w:rFonts w:ascii="OpenSymbol" w:eastAsia="OpenSymbol" w:hAnsi="OpenSymbol" w:cs="OpenSymbol" w:hint="default"/>
    </w:rPr>
  </w:style>
  <w:style w:type="character" w:customStyle="1" w:styleId="Fontepargpadro3">
    <w:name w:val="Fonte parág. padrão3"/>
    <w:rsid w:val="008621CD"/>
  </w:style>
  <w:style w:type="character" w:customStyle="1" w:styleId="WW-Absatz-Standardschriftart1111111111111111111111111111111111111">
    <w:name w:val="WW-Absatz-Standardschriftart1111111111111111111111111111111111111"/>
    <w:rsid w:val="008621CD"/>
  </w:style>
  <w:style w:type="character" w:customStyle="1" w:styleId="WW-Absatz-Standardschriftart11111111111111111111111111111111111111">
    <w:name w:val="WW-Absatz-Standardschriftart11111111111111111111111111111111111111"/>
    <w:rsid w:val="008621CD"/>
  </w:style>
  <w:style w:type="character" w:customStyle="1" w:styleId="WW-Absatz-Standardschriftart111111111111111111111111111111111111111">
    <w:name w:val="WW-Absatz-Standardschriftart111111111111111111111111111111111111111"/>
    <w:rsid w:val="008621CD"/>
  </w:style>
  <w:style w:type="character" w:customStyle="1" w:styleId="apple-style-span">
    <w:name w:val="apple-style-span"/>
    <w:basedOn w:val="Fontepargpadro4"/>
    <w:rsid w:val="008621CD"/>
  </w:style>
  <w:style w:type="character" w:customStyle="1" w:styleId="apple-converted-space">
    <w:name w:val="apple-converted-space"/>
    <w:basedOn w:val="Fontepargpadro4"/>
    <w:rsid w:val="008621CD"/>
  </w:style>
  <w:style w:type="character" w:customStyle="1" w:styleId="MapadoDocumentoChar">
    <w:name w:val="Mapa do Documento Char"/>
    <w:rsid w:val="008621CD"/>
    <w:rPr>
      <w:rFonts w:ascii="Tahoma" w:eastAsia="Calibri" w:hAnsi="Tahoma" w:cs="Tahoma" w:hint="default"/>
      <w:sz w:val="16"/>
      <w:szCs w:val="16"/>
    </w:rPr>
  </w:style>
  <w:style w:type="character" w:customStyle="1" w:styleId="Refdecomentrio1">
    <w:name w:val="Ref. de comentário1"/>
    <w:rsid w:val="008621CD"/>
    <w:rPr>
      <w:sz w:val="16"/>
      <w:szCs w:val="16"/>
    </w:rPr>
  </w:style>
  <w:style w:type="character" w:customStyle="1" w:styleId="AssuntodocomentrioChar">
    <w:name w:val="Assunto do comentário Char"/>
    <w:rsid w:val="008621CD"/>
    <w:rPr>
      <w:rFonts w:ascii="Calibri" w:eastAsia="Calibri" w:hAnsi="Calibri" w:cs="Calibri" w:hint="default"/>
      <w:b/>
      <w:bCs/>
    </w:rPr>
  </w:style>
  <w:style w:type="character" w:customStyle="1" w:styleId="BulletSymbols">
    <w:name w:val="Bullet Symbols"/>
    <w:rsid w:val="008621CD"/>
    <w:rPr>
      <w:rFonts w:ascii="OpenSymbol" w:eastAsia="OpenSymbol" w:hAnsi="OpenSymbol" w:cs="OpenSymbol" w:hint="default"/>
    </w:rPr>
  </w:style>
  <w:style w:type="character" w:customStyle="1" w:styleId="highlightedsearchterm">
    <w:name w:val="highlightedsearchterm"/>
    <w:basedOn w:val="Fontepargpadro4"/>
    <w:rsid w:val="008621CD"/>
  </w:style>
  <w:style w:type="character" w:customStyle="1" w:styleId="a">
    <w:name w:val="a"/>
    <w:basedOn w:val="Fontepargpadro4"/>
    <w:rsid w:val="008621CD"/>
  </w:style>
  <w:style w:type="character" w:customStyle="1" w:styleId="l7">
    <w:name w:val="l7"/>
    <w:basedOn w:val="Fontepargpadro4"/>
    <w:rsid w:val="008621CD"/>
  </w:style>
  <w:style w:type="character" w:customStyle="1" w:styleId="l6">
    <w:name w:val="l6"/>
    <w:basedOn w:val="Fontepargpadro4"/>
    <w:rsid w:val="008621CD"/>
  </w:style>
  <w:style w:type="character" w:customStyle="1" w:styleId="fourgenhighlight">
    <w:name w:val="fourgen_highlight"/>
    <w:basedOn w:val="Fontepargpadro4"/>
    <w:rsid w:val="008621CD"/>
  </w:style>
  <w:style w:type="character" w:customStyle="1" w:styleId="Caracteresdenotaderodap">
    <w:name w:val="Caracteres de nota de rodapé"/>
    <w:rsid w:val="008621CD"/>
    <w:rPr>
      <w:vertAlign w:val="superscript"/>
    </w:rPr>
  </w:style>
  <w:style w:type="character" w:customStyle="1" w:styleId="NumberingSymbols">
    <w:name w:val="Numbering Symbols"/>
    <w:rsid w:val="008621CD"/>
  </w:style>
  <w:style w:type="character" w:customStyle="1" w:styleId="StrongEmphasis">
    <w:name w:val="Strong Emphasis"/>
    <w:rsid w:val="008621CD"/>
    <w:rPr>
      <w:b/>
      <w:bCs/>
    </w:rPr>
  </w:style>
  <w:style w:type="character" w:customStyle="1" w:styleId="Fontepargpadro6">
    <w:name w:val="Fonte parág. padrão6"/>
    <w:rsid w:val="008621CD"/>
  </w:style>
  <w:style w:type="character" w:customStyle="1" w:styleId="Refdenotaderodap4">
    <w:name w:val="Ref. de nota de rodapé4"/>
    <w:rsid w:val="008621CD"/>
    <w:rPr>
      <w:vertAlign w:val="superscript"/>
    </w:rPr>
  </w:style>
  <w:style w:type="character" w:customStyle="1" w:styleId="WW8Num20z1">
    <w:name w:val="WW8Num20z1"/>
    <w:rsid w:val="008621CD"/>
    <w:rPr>
      <w:b w:val="0"/>
      <w:bCs w:val="0"/>
    </w:rPr>
  </w:style>
  <w:style w:type="character" w:customStyle="1" w:styleId="WW8Num22z2">
    <w:name w:val="WW8Num22z2"/>
    <w:rsid w:val="008621CD"/>
    <w:rPr>
      <w:rFonts w:ascii="Wingdings" w:hAnsi="Wingdings" w:cs="Wingdings" w:hint="default"/>
    </w:rPr>
  </w:style>
  <w:style w:type="character" w:customStyle="1" w:styleId="WW8Num22z3">
    <w:name w:val="WW8Num22z3"/>
    <w:rsid w:val="008621CD"/>
    <w:rPr>
      <w:rFonts w:ascii="Symbol" w:hAnsi="Symbol" w:cs="Symbol" w:hint="default"/>
    </w:rPr>
  </w:style>
  <w:style w:type="character" w:customStyle="1" w:styleId="WW8Num23z2">
    <w:name w:val="WW8Num23z2"/>
    <w:rsid w:val="008621CD"/>
    <w:rPr>
      <w:rFonts w:ascii="Wingdings" w:hAnsi="Wingdings" w:cs="Wingdings" w:hint="default"/>
    </w:rPr>
  </w:style>
  <w:style w:type="character" w:customStyle="1" w:styleId="WW8Num23z3">
    <w:name w:val="WW8Num23z3"/>
    <w:rsid w:val="008621CD"/>
    <w:rPr>
      <w:rFonts w:ascii="Symbol" w:hAnsi="Symbol" w:cs="Symbol" w:hint="default"/>
    </w:rPr>
  </w:style>
  <w:style w:type="character" w:customStyle="1" w:styleId="Internetlinkuser">
    <w:name w:val="Internet link (user)"/>
    <w:rsid w:val="008621CD"/>
    <w:rPr>
      <w:color w:val="0000FF"/>
      <w:sz w:val="24"/>
      <w:szCs w:val="24"/>
      <w:u w:val="single"/>
      <w:lang w:val="en-US"/>
    </w:rPr>
  </w:style>
  <w:style w:type="character" w:customStyle="1" w:styleId="WW-Absatz-Standardschriftart1111111111111111111111111111111111111111">
    <w:name w:val="WW-Absatz-Standardschriftart1111111111111111111111111111111111111111"/>
    <w:rsid w:val="008621CD"/>
  </w:style>
  <w:style w:type="character" w:customStyle="1" w:styleId="WW-Absatz-Standardschriftart11111111111111111111111111111111111111111">
    <w:name w:val="WW-Absatz-Standardschriftart11111111111111111111111111111111111111111"/>
    <w:rsid w:val="008621CD"/>
  </w:style>
  <w:style w:type="character" w:customStyle="1" w:styleId="WW-Absatz-Standardschriftart111111111111111111111111111111111111111111">
    <w:name w:val="WW-Absatz-Standardschriftart111111111111111111111111111111111111111111"/>
    <w:rsid w:val="008621CD"/>
  </w:style>
  <w:style w:type="character" w:customStyle="1" w:styleId="VisitedInternetLink">
    <w:name w:val="Visited Internet Link"/>
    <w:rsid w:val="008621CD"/>
    <w:rPr>
      <w:color w:val="800080"/>
      <w:u w:val="single"/>
    </w:rPr>
  </w:style>
  <w:style w:type="character" w:customStyle="1" w:styleId="BulletSymbolsuser">
    <w:name w:val="Bullet Symbols (user)"/>
    <w:rsid w:val="008621CD"/>
    <w:rPr>
      <w:rFonts w:ascii="OpenSymbol" w:eastAsia="OpenSymbol" w:hAnsi="OpenSymbol" w:cs="OpenSymbol" w:hint="default"/>
    </w:rPr>
  </w:style>
  <w:style w:type="character" w:customStyle="1" w:styleId="st">
    <w:name w:val="st"/>
    <w:basedOn w:val="Fontepargpadro4"/>
    <w:rsid w:val="008621CD"/>
  </w:style>
  <w:style w:type="character" w:customStyle="1" w:styleId="CabealhoChar1">
    <w:name w:val="Cabeçalho Char1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1">
    <w:name w:val="Rodapé Char1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Fontepargpadro">
    <w:name w:val="WW-Fonte parág. padrão"/>
    <w:rsid w:val="008621CD"/>
  </w:style>
  <w:style w:type="character" w:customStyle="1" w:styleId="Refdenotaderodap1">
    <w:name w:val="Ref. de nota de rodapé1"/>
    <w:rsid w:val="008621CD"/>
    <w:rPr>
      <w:vertAlign w:val="superscript"/>
    </w:rPr>
  </w:style>
  <w:style w:type="character" w:customStyle="1" w:styleId="Caracteresdenotadefim">
    <w:name w:val="Caracteres de nota de fim"/>
    <w:rsid w:val="008621CD"/>
    <w:rPr>
      <w:vertAlign w:val="superscript"/>
    </w:rPr>
  </w:style>
  <w:style w:type="character" w:customStyle="1" w:styleId="WW-Caracteresdenotadefim">
    <w:name w:val="WW-Caracteres de nota de fim"/>
    <w:rsid w:val="008621CD"/>
  </w:style>
  <w:style w:type="character" w:customStyle="1" w:styleId="Refdenotadefim1">
    <w:name w:val="Ref. de nota de fim1"/>
    <w:rsid w:val="008621CD"/>
    <w:rPr>
      <w:vertAlign w:val="superscript"/>
    </w:rPr>
  </w:style>
  <w:style w:type="character" w:customStyle="1" w:styleId="Refdenotaderodap2">
    <w:name w:val="Ref. de nota de rodapé2"/>
    <w:rsid w:val="008621CD"/>
    <w:rPr>
      <w:vertAlign w:val="superscript"/>
    </w:rPr>
  </w:style>
  <w:style w:type="character" w:customStyle="1" w:styleId="Refdenotadefim2">
    <w:name w:val="Ref. de nota de fim2"/>
    <w:rsid w:val="008621CD"/>
    <w:rPr>
      <w:vertAlign w:val="superscript"/>
    </w:rPr>
  </w:style>
  <w:style w:type="character" w:customStyle="1" w:styleId="Refdenotaderodap3">
    <w:name w:val="Ref. de nota de rodapé3"/>
    <w:rsid w:val="008621CD"/>
    <w:rPr>
      <w:vertAlign w:val="superscript"/>
    </w:rPr>
  </w:style>
  <w:style w:type="character" w:customStyle="1" w:styleId="Refdenotadefim3">
    <w:name w:val="Ref. de nota de fim3"/>
    <w:rsid w:val="008621CD"/>
    <w:rPr>
      <w:vertAlign w:val="superscript"/>
    </w:rPr>
  </w:style>
  <w:style w:type="character" w:customStyle="1" w:styleId="Refdenotadefim4">
    <w:name w:val="Ref. de nota de fim4"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621CD"/>
  </w:style>
  <w:style w:type="character" w:customStyle="1" w:styleId="WW8Num1z0">
    <w:name w:val="WW8Num1z0"/>
    <w:rsid w:val="008621CD"/>
    <w:rPr>
      <w:rFonts w:ascii="Symbol" w:hAnsi="Symbol" w:cs="OpenSymbol" w:hint="default"/>
    </w:rPr>
  </w:style>
  <w:style w:type="character" w:customStyle="1" w:styleId="Fontepargpadro7">
    <w:name w:val="Fonte parág. padrão7"/>
    <w:rsid w:val="008621CD"/>
  </w:style>
  <w:style w:type="character" w:customStyle="1" w:styleId="WW8Num7z0">
    <w:name w:val="WW8Num7z0"/>
    <w:rsid w:val="008621CD"/>
    <w:rPr>
      <w:rFonts w:ascii="Symbol" w:eastAsia="Calibri" w:hAnsi="Symbol" w:cs="Calibri" w:hint="default"/>
    </w:rPr>
  </w:style>
  <w:style w:type="character" w:customStyle="1" w:styleId="WW8Num7z1">
    <w:name w:val="WW8Num7z1"/>
    <w:rsid w:val="008621CD"/>
    <w:rPr>
      <w:rFonts w:ascii="Courier New" w:hAnsi="Courier New" w:cs="Courier New" w:hint="default"/>
    </w:rPr>
  </w:style>
  <w:style w:type="character" w:customStyle="1" w:styleId="WW8Num7z2">
    <w:name w:val="WW8Num7z2"/>
    <w:rsid w:val="008621CD"/>
    <w:rPr>
      <w:rFonts w:ascii="Wingdings" w:hAnsi="Wingdings" w:cs="Wingdings" w:hint="default"/>
    </w:rPr>
  </w:style>
  <w:style w:type="character" w:customStyle="1" w:styleId="WW8Num7z3">
    <w:name w:val="WW8Num7z3"/>
    <w:rsid w:val="008621CD"/>
    <w:rPr>
      <w:rFonts w:ascii="Symbol" w:hAnsi="Symbol" w:cs="Symbol" w:hint="default"/>
    </w:rPr>
  </w:style>
  <w:style w:type="character" w:customStyle="1" w:styleId="WW8Num9z0">
    <w:name w:val="WW8Num9z0"/>
    <w:rsid w:val="008621CD"/>
    <w:rPr>
      <w:rFonts w:ascii="Symbol" w:eastAsia="Calibri" w:hAnsi="Symbol" w:cs="Calibri" w:hint="default"/>
    </w:rPr>
  </w:style>
  <w:style w:type="character" w:customStyle="1" w:styleId="WW8Num9z1">
    <w:name w:val="WW8Num9z1"/>
    <w:rsid w:val="008621CD"/>
    <w:rPr>
      <w:rFonts w:ascii="Courier New" w:hAnsi="Courier New" w:cs="Courier New" w:hint="default"/>
    </w:rPr>
  </w:style>
  <w:style w:type="character" w:customStyle="1" w:styleId="WW8Num9z2">
    <w:name w:val="WW8Num9z2"/>
    <w:rsid w:val="008621CD"/>
    <w:rPr>
      <w:rFonts w:ascii="Wingdings" w:hAnsi="Wingdings" w:cs="Wingdings" w:hint="default"/>
    </w:rPr>
  </w:style>
  <w:style w:type="character" w:customStyle="1" w:styleId="WW8Num9z3">
    <w:name w:val="WW8Num9z3"/>
    <w:rsid w:val="008621CD"/>
    <w:rPr>
      <w:rFonts w:ascii="Symbol" w:hAnsi="Symbol" w:cs="Symbol" w:hint="default"/>
    </w:rPr>
  </w:style>
  <w:style w:type="character" w:customStyle="1" w:styleId="Fontepargpadro61">
    <w:name w:val="Fonte parág. padrão61"/>
    <w:rsid w:val="008621CD"/>
  </w:style>
  <w:style w:type="character" w:customStyle="1" w:styleId="Refdecomentrio2">
    <w:name w:val="Ref. de comentário2"/>
    <w:rsid w:val="008621CD"/>
    <w:rPr>
      <w:sz w:val="16"/>
      <w:szCs w:val="16"/>
    </w:rPr>
  </w:style>
  <w:style w:type="character" w:customStyle="1" w:styleId="TextodecomentrioChar1">
    <w:name w:val="Texto de comentário Char1"/>
    <w:rsid w:val="008621CD"/>
    <w:rPr>
      <w:rFonts w:ascii="Calibri" w:eastAsia="Calibri" w:hAnsi="Calibri" w:cs="Calibri" w:hint="default"/>
    </w:rPr>
  </w:style>
  <w:style w:type="character" w:customStyle="1" w:styleId="Refdecomentrio3">
    <w:name w:val="Ref. de comentário3"/>
    <w:rsid w:val="008621CD"/>
    <w:rPr>
      <w:sz w:val="16"/>
      <w:szCs w:val="16"/>
    </w:rPr>
  </w:style>
  <w:style w:type="character" w:customStyle="1" w:styleId="TextodecomentrioChar2">
    <w:name w:val="Texto de comentário Char2"/>
    <w:uiPriority w:val="99"/>
    <w:rsid w:val="008621CD"/>
    <w:rPr>
      <w:rFonts w:ascii="Calibri" w:eastAsia="Calibri" w:hAnsi="Calibri" w:cs="Calibri" w:hint="default"/>
    </w:rPr>
  </w:style>
  <w:style w:type="character" w:customStyle="1" w:styleId="Refdecomentrio4">
    <w:name w:val="Ref. de comentário4"/>
    <w:rsid w:val="008621CD"/>
    <w:rPr>
      <w:sz w:val="16"/>
      <w:szCs w:val="16"/>
    </w:rPr>
  </w:style>
  <w:style w:type="character" w:customStyle="1" w:styleId="TextodecomentrioChar3">
    <w:name w:val="Texto de comentário Char3"/>
    <w:rsid w:val="008621CD"/>
    <w:rPr>
      <w:rFonts w:ascii="Calibri" w:eastAsia="Calibri" w:hAnsi="Calibri" w:cs="Calibri" w:hint="default"/>
    </w:rPr>
  </w:style>
  <w:style w:type="character" w:customStyle="1" w:styleId="WW8Num6z0">
    <w:name w:val="WW8Num6z0"/>
    <w:rsid w:val="008621CD"/>
    <w:rPr>
      <w:rFonts w:ascii="Symbol" w:hAnsi="Symbol" w:cs="Symbol" w:hint="default"/>
    </w:rPr>
  </w:style>
  <w:style w:type="character" w:customStyle="1" w:styleId="WW8Num8z0">
    <w:name w:val="WW8Num8z0"/>
    <w:rsid w:val="008621CD"/>
    <w:rPr>
      <w:rFonts w:ascii="Symbol" w:hAnsi="Symbol" w:cs="Symbol" w:hint="default"/>
    </w:rPr>
  </w:style>
  <w:style w:type="character" w:customStyle="1" w:styleId="WW8Num10z0">
    <w:name w:val="WW8Num10z0"/>
    <w:rsid w:val="008621CD"/>
    <w:rPr>
      <w:rFonts w:ascii="Symbol" w:hAnsi="Symbol" w:cs="Symbol" w:hint="default"/>
    </w:rPr>
  </w:style>
  <w:style w:type="character" w:customStyle="1" w:styleId="WW8Num1z1">
    <w:name w:val="WW8Num1z1"/>
    <w:rsid w:val="008621CD"/>
    <w:rPr>
      <w:rFonts w:ascii="Courier New" w:hAnsi="Courier New" w:cs="Courier New" w:hint="default"/>
    </w:rPr>
  </w:style>
  <w:style w:type="character" w:customStyle="1" w:styleId="WW8Num1z2">
    <w:name w:val="WW8Num1z2"/>
    <w:rsid w:val="008621CD"/>
    <w:rPr>
      <w:rFonts w:ascii="Wingdings" w:hAnsi="Wingdings" w:cs="Wingdings" w:hint="default"/>
    </w:rPr>
  </w:style>
  <w:style w:type="character" w:customStyle="1" w:styleId="WW8Num2z0">
    <w:name w:val="WW8Num2z0"/>
    <w:rsid w:val="008621CD"/>
    <w:rPr>
      <w:rFonts w:ascii="Symbol" w:hAnsi="Symbol" w:cs="Symbol" w:hint="default"/>
    </w:rPr>
  </w:style>
  <w:style w:type="character" w:customStyle="1" w:styleId="WW8Num2z1">
    <w:name w:val="WW8Num2z1"/>
    <w:rsid w:val="008621CD"/>
    <w:rPr>
      <w:rFonts w:ascii="Courier New" w:hAnsi="Courier New" w:cs="Courier New" w:hint="default"/>
    </w:rPr>
  </w:style>
  <w:style w:type="character" w:customStyle="1" w:styleId="WW8Num2z2">
    <w:name w:val="WW8Num2z2"/>
    <w:rsid w:val="008621CD"/>
    <w:rPr>
      <w:rFonts w:ascii="Wingdings" w:hAnsi="Wingdings" w:cs="Wingdings" w:hint="default"/>
    </w:rPr>
  </w:style>
  <w:style w:type="character" w:customStyle="1" w:styleId="CharChar2">
    <w:name w:val="Char Char2"/>
    <w:rsid w:val="008621CD"/>
    <w:rPr>
      <w:sz w:val="24"/>
      <w:szCs w:val="24"/>
      <w:lang w:val="en-US"/>
    </w:rPr>
  </w:style>
  <w:style w:type="character" w:customStyle="1" w:styleId="CharChar1">
    <w:name w:val="Char Char1"/>
    <w:rsid w:val="008621CD"/>
    <w:rPr>
      <w:sz w:val="24"/>
      <w:szCs w:val="24"/>
      <w:lang w:val="en-US"/>
    </w:rPr>
  </w:style>
  <w:style w:type="character" w:customStyle="1" w:styleId="CharChar">
    <w:name w:val="Char Char"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-LinkdaInternet">
    <w:name w:val="WW-Link da Internet"/>
    <w:rsid w:val="008621CD"/>
    <w:rPr>
      <w:color w:val="0000FF"/>
      <w:u w:val="single"/>
    </w:rPr>
  </w:style>
  <w:style w:type="character" w:customStyle="1" w:styleId="WW8Num2z3">
    <w:name w:val="WW8Num2z3"/>
    <w:rsid w:val="008621CD"/>
    <w:rPr>
      <w:sz w:val="24"/>
      <w:szCs w:val="24"/>
    </w:rPr>
  </w:style>
  <w:style w:type="character" w:customStyle="1" w:styleId="WW8Num3z3">
    <w:name w:val="WW8Num3z3"/>
    <w:rsid w:val="008621CD"/>
    <w:rPr>
      <w:sz w:val="24"/>
      <w:szCs w:val="24"/>
    </w:rPr>
  </w:style>
  <w:style w:type="character" w:customStyle="1" w:styleId="WW8Num4z0">
    <w:name w:val="WW8Num4z0"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8621CD"/>
    <w:rPr>
      <w:rFonts w:ascii="Times New Roman" w:hAnsi="Times New Roman" w:cs="Times New Roman" w:hint="default"/>
      <w:sz w:val="24"/>
    </w:rPr>
  </w:style>
  <w:style w:type="character" w:customStyle="1" w:styleId="WW8Num4z2">
    <w:name w:val="WW8Num4z2"/>
    <w:rsid w:val="008621CD"/>
    <w:rPr>
      <w:rFonts w:ascii="OpenSymbol" w:hAnsi="OpenSymbol" w:cs="OpenSymbol" w:hint="default"/>
      <w:color w:val="00000A"/>
      <w:sz w:val="24"/>
      <w:szCs w:val="24"/>
      <w:lang w:val="pt-PT"/>
    </w:rPr>
  </w:style>
  <w:style w:type="character" w:customStyle="1" w:styleId="WW8Num6z1">
    <w:name w:val="WW8Num6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6z3">
    <w:name w:val="WW8Num6z3"/>
    <w:rsid w:val="008621CD"/>
    <w:rPr>
      <w:sz w:val="24"/>
      <w:szCs w:val="24"/>
    </w:rPr>
  </w:style>
  <w:style w:type="character" w:customStyle="1" w:styleId="WW8Num10z1">
    <w:name w:val="WW8Num10z1"/>
    <w:rsid w:val="008621CD"/>
    <w:rPr>
      <w:sz w:val="24"/>
    </w:rPr>
  </w:style>
  <w:style w:type="character" w:customStyle="1" w:styleId="WW8Num1z3">
    <w:name w:val="WW8Num1z3"/>
    <w:rsid w:val="008621CD"/>
    <w:rPr>
      <w:sz w:val="24"/>
      <w:szCs w:val="24"/>
    </w:rPr>
  </w:style>
  <w:style w:type="character" w:customStyle="1" w:styleId="WW8Num4z3">
    <w:name w:val="WW8Num4z3"/>
    <w:rsid w:val="008621CD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8z1">
    <w:name w:val="WW8Num8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4z1">
    <w:name w:val="WW8Num14z1"/>
    <w:rsid w:val="008621CD"/>
    <w:rPr>
      <w:sz w:val="24"/>
    </w:rPr>
  </w:style>
  <w:style w:type="character" w:customStyle="1" w:styleId="WW8Num15z1">
    <w:name w:val="WW8Num15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5z3">
    <w:name w:val="WW8Num15z3"/>
    <w:rsid w:val="008621CD"/>
    <w:rPr>
      <w:sz w:val="24"/>
      <w:szCs w:val="24"/>
    </w:rPr>
  </w:style>
  <w:style w:type="character" w:customStyle="1" w:styleId="WW8Num16z0">
    <w:name w:val="WW8Num16z0"/>
    <w:rsid w:val="008621CD"/>
    <w:rPr>
      <w:sz w:val="24"/>
    </w:rPr>
  </w:style>
  <w:style w:type="character" w:customStyle="1" w:styleId="WW8Num17z1">
    <w:name w:val="WW8Num17z1"/>
    <w:rsid w:val="008621CD"/>
    <w:rPr>
      <w:rFonts w:ascii="Times New Roman" w:hAnsi="Times New Roman" w:cs="Times New Roman" w:hint="default"/>
      <w:sz w:val="24"/>
    </w:rPr>
  </w:style>
  <w:style w:type="character" w:customStyle="1" w:styleId="WW8Num18z0">
    <w:name w:val="WW8Num18z0"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sid w:val="008621CD"/>
    <w:rPr>
      <w:rFonts w:ascii="Times New Roman" w:hAnsi="Times New Roman" w:cs="Times New Roman" w:hint="default"/>
      <w:sz w:val="24"/>
    </w:rPr>
  </w:style>
  <w:style w:type="character" w:customStyle="1" w:styleId="WW8Num18z2">
    <w:name w:val="WW8Num18z2"/>
    <w:rsid w:val="008621CD"/>
    <w:rPr>
      <w:sz w:val="24"/>
    </w:rPr>
  </w:style>
  <w:style w:type="character" w:customStyle="1" w:styleId="WW8Num19z0">
    <w:name w:val="WW8Num19z0"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9z1">
    <w:name w:val="WW8Num19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21z1">
    <w:name w:val="WW8Num21z1"/>
    <w:rsid w:val="008621CD"/>
    <w:rPr>
      <w:sz w:val="24"/>
    </w:rPr>
  </w:style>
  <w:style w:type="character" w:customStyle="1" w:styleId="WW8Num11z1">
    <w:name w:val="WW8Num11z1"/>
    <w:rsid w:val="008621CD"/>
    <w:rPr>
      <w:sz w:val="24"/>
    </w:rPr>
  </w:style>
  <w:style w:type="character" w:customStyle="1" w:styleId="WW8Num11z3">
    <w:name w:val="WW8Num11z3"/>
    <w:rsid w:val="008621CD"/>
    <w:rPr>
      <w:sz w:val="24"/>
      <w:szCs w:val="24"/>
    </w:rPr>
  </w:style>
  <w:style w:type="character" w:customStyle="1" w:styleId="WW8Num15z0">
    <w:name w:val="WW8Num15z0"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6z3">
    <w:name w:val="WW8Num16z3"/>
    <w:rsid w:val="008621CD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7z2">
    <w:name w:val="WW8Num17z2"/>
    <w:rsid w:val="008621CD"/>
    <w:rPr>
      <w:sz w:val="24"/>
    </w:rPr>
  </w:style>
  <w:style w:type="character" w:customStyle="1" w:styleId="ListLabel1">
    <w:name w:val="ListLabel 1"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2">
    <w:name w:val="ListLabel 2"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3">
    <w:name w:val="ListLabel 3"/>
    <w:rsid w:val="008621CD"/>
    <w:rPr>
      <w:rFonts w:ascii="Courier New" w:hAnsi="Courier New" w:cs="Courier New" w:hint="default"/>
    </w:rPr>
  </w:style>
  <w:style w:type="character" w:customStyle="1" w:styleId="ListLabel4">
    <w:name w:val="ListLabel 4"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5">
    <w:name w:val="ListLabel 5"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6">
    <w:name w:val="ListLabel 6"/>
    <w:rsid w:val="008621CD"/>
    <w:rPr>
      <w:rFonts w:ascii="Courier New" w:hAnsi="Courier New" w:cs="Courier New" w:hint="default"/>
    </w:rPr>
  </w:style>
  <w:style w:type="character" w:customStyle="1" w:styleId="ListLabel7">
    <w:name w:val="ListLabel 7"/>
    <w:rsid w:val="008621CD"/>
    <w:rPr>
      <w:rFonts w:ascii="Times New Roman" w:hAnsi="Times New Roman" w:cs="Times New Roman" w:hint="default"/>
      <w:sz w:val="24"/>
    </w:rPr>
  </w:style>
  <w:style w:type="character" w:customStyle="1" w:styleId="ListLabel8">
    <w:name w:val="ListLabel 8"/>
    <w:rsid w:val="008621CD"/>
    <w:rPr>
      <w:sz w:val="24"/>
    </w:rPr>
  </w:style>
  <w:style w:type="character" w:customStyle="1" w:styleId="ListLabel9">
    <w:name w:val="ListLabel 9"/>
    <w:rsid w:val="008621CD"/>
    <w:rPr>
      <w:sz w:val="24"/>
      <w:szCs w:val="24"/>
    </w:rPr>
  </w:style>
  <w:style w:type="character" w:customStyle="1" w:styleId="WW-DefaultParagraphFont">
    <w:name w:val="WW-Default Paragraph Font"/>
    <w:rsid w:val="008621CD"/>
  </w:style>
  <w:style w:type="character" w:customStyle="1" w:styleId="CommentTextChar">
    <w:name w:val="Comment Text Char"/>
    <w:rsid w:val="008621CD"/>
  </w:style>
  <w:style w:type="character" w:customStyle="1" w:styleId="Refdenotaderodap5">
    <w:name w:val="Ref. de nota de rodapé5"/>
    <w:rsid w:val="008621CD"/>
    <w:rPr>
      <w:vertAlign w:val="superscript"/>
    </w:rPr>
  </w:style>
  <w:style w:type="character" w:customStyle="1" w:styleId="FootnoteTextChar">
    <w:name w:val="Footnote Text Char"/>
    <w:rsid w:val="008621CD"/>
    <w:rPr>
      <w:rFonts w:ascii="SimSun" w:eastAsia="SimSun" w:hAnsi="SimSun" w:cs="Mangal" w:hint="eastAsia"/>
      <w:kern w:val="2"/>
      <w:lang w:eastAsia="zh-CN" w:bidi="hi-IN"/>
    </w:rPr>
  </w:style>
  <w:style w:type="character" w:customStyle="1" w:styleId="CommentReference">
    <w:name w:val="Comment Reference"/>
    <w:rsid w:val="008621CD"/>
    <w:rPr>
      <w:sz w:val="16"/>
      <w:szCs w:val="16"/>
    </w:rPr>
  </w:style>
  <w:style w:type="character" w:customStyle="1" w:styleId="BalloonTextChar">
    <w:name w:val="Balloon Text Char"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AssuntodocomentrioChar1">
    <w:name w:val="Assunto do comentário Char1"/>
    <w:rsid w:val="008621CD"/>
    <w:rPr>
      <w:rFonts w:ascii="Calibri" w:eastAsia="Calibri" w:hAnsi="Calibri" w:cs="Calibri" w:hint="default"/>
      <w:b/>
      <w:bCs/>
      <w:lang w:eastAsia="zh-CN"/>
    </w:rPr>
  </w:style>
  <w:style w:type="character" w:customStyle="1" w:styleId="TextodebaloChar1">
    <w:name w:val="Texto de balão Char1"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WW8Num1z4">
    <w:name w:val="WW8Num1z4"/>
    <w:rsid w:val="008621CD"/>
  </w:style>
  <w:style w:type="character" w:customStyle="1" w:styleId="WW8Num1z5">
    <w:name w:val="WW8Num1z5"/>
    <w:rsid w:val="008621CD"/>
  </w:style>
  <w:style w:type="character" w:customStyle="1" w:styleId="WW8Num1z6">
    <w:name w:val="WW8Num1z6"/>
    <w:rsid w:val="008621CD"/>
  </w:style>
  <w:style w:type="character" w:customStyle="1" w:styleId="WW8Num1z7">
    <w:name w:val="WW8Num1z7"/>
    <w:rsid w:val="008621CD"/>
  </w:style>
  <w:style w:type="character" w:customStyle="1" w:styleId="WW8Num1z8">
    <w:name w:val="WW8Num1z8"/>
    <w:rsid w:val="008621CD"/>
  </w:style>
  <w:style w:type="character" w:customStyle="1" w:styleId="WW8Num2z4">
    <w:name w:val="WW8Num2z4"/>
    <w:rsid w:val="008621CD"/>
  </w:style>
  <w:style w:type="character" w:customStyle="1" w:styleId="WW8Num2z5">
    <w:name w:val="WW8Num2z5"/>
    <w:rsid w:val="008621CD"/>
  </w:style>
  <w:style w:type="character" w:customStyle="1" w:styleId="WW8Num2z6">
    <w:name w:val="WW8Num2z6"/>
    <w:rsid w:val="008621CD"/>
  </w:style>
  <w:style w:type="character" w:customStyle="1" w:styleId="WW8Num2z7">
    <w:name w:val="WW8Num2z7"/>
    <w:rsid w:val="008621CD"/>
  </w:style>
  <w:style w:type="character" w:customStyle="1" w:styleId="WW8Num2z8">
    <w:name w:val="WW8Num2z8"/>
    <w:rsid w:val="008621CD"/>
  </w:style>
  <w:style w:type="character" w:customStyle="1" w:styleId="WW8Num3z4">
    <w:name w:val="WW8Num3z4"/>
    <w:rsid w:val="008621CD"/>
  </w:style>
  <w:style w:type="character" w:customStyle="1" w:styleId="WW8Num3z5">
    <w:name w:val="WW8Num3z5"/>
    <w:rsid w:val="008621CD"/>
  </w:style>
  <w:style w:type="character" w:customStyle="1" w:styleId="WW8Num3z6">
    <w:name w:val="WW8Num3z6"/>
    <w:rsid w:val="008621CD"/>
  </w:style>
  <w:style w:type="character" w:customStyle="1" w:styleId="WW8Num3z7">
    <w:name w:val="WW8Num3z7"/>
    <w:rsid w:val="008621CD"/>
  </w:style>
  <w:style w:type="character" w:customStyle="1" w:styleId="WW8Num3z8">
    <w:name w:val="WW8Num3z8"/>
    <w:rsid w:val="008621CD"/>
  </w:style>
  <w:style w:type="character" w:customStyle="1" w:styleId="WW8Num4z4">
    <w:name w:val="WW8Num4z4"/>
    <w:rsid w:val="008621CD"/>
  </w:style>
  <w:style w:type="character" w:customStyle="1" w:styleId="WW8Num4z5">
    <w:name w:val="WW8Num4z5"/>
    <w:rsid w:val="008621CD"/>
  </w:style>
  <w:style w:type="character" w:customStyle="1" w:styleId="WW8Num4z6">
    <w:name w:val="WW8Num4z6"/>
    <w:rsid w:val="008621CD"/>
  </w:style>
  <w:style w:type="character" w:customStyle="1" w:styleId="WW8Num4z7">
    <w:name w:val="WW8Num4z7"/>
    <w:rsid w:val="008621CD"/>
  </w:style>
  <w:style w:type="character" w:customStyle="1" w:styleId="WW8Num4z8">
    <w:name w:val="WW8Num4z8"/>
    <w:rsid w:val="008621CD"/>
  </w:style>
  <w:style w:type="character" w:customStyle="1" w:styleId="WW8Num5z2">
    <w:name w:val="WW8Num5z2"/>
    <w:rsid w:val="008621CD"/>
  </w:style>
  <w:style w:type="character" w:customStyle="1" w:styleId="WW8Num5z3">
    <w:name w:val="WW8Num5z3"/>
    <w:rsid w:val="008621CD"/>
  </w:style>
  <w:style w:type="character" w:customStyle="1" w:styleId="WW8Num5z4">
    <w:name w:val="WW8Num5z4"/>
    <w:rsid w:val="008621CD"/>
  </w:style>
  <w:style w:type="character" w:customStyle="1" w:styleId="WW8Num5z5">
    <w:name w:val="WW8Num5z5"/>
    <w:rsid w:val="008621CD"/>
  </w:style>
  <w:style w:type="character" w:customStyle="1" w:styleId="WW8Num5z6">
    <w:name w:val="WW8Num5z6"/>
    <w:rsid w:val="008621CD"/>
  </w:style>
  <w:style w:type="character" w:customStyle="1" w:styleId="WW8Num5z7">
    <w:name w:val="WW8Num5z7"/>
    <w:rsid w:val="008621CD"/>
  </w:style>
  <w:style w:type="character" w:customStyle="1" w:styleId="WW8Num5z8">
    <w:name w:val="WW8Num5z8"/>
    <w:rsid w:val="008621CD"/>
  </w:style>
  <w:style w:type="character" w:customStyle="1" w:styleId="WW8Num6z2">
    <w:name w:val="WW8Num6z2"/>
    <w:rsid w:val="008621CD"/>
  </w:style>
  <w:style w:type="character" w:customStyle="1" w:styleId="WW8Num6z4">
    <w:name w:val="WW8Num6z4"/>
    <w:rsid w:val="008621CD"/>
  </w:style>
  <w:style w:type="character" w:customStyle="1" w:styleId="WW8Num6z5">
    <w:name w:val="WW8Num6z5"/>
    <w:rsid w:val="008621CD"/>
  </w:style>
  <w:style w:type="character" w:customStyle="1" w:styleId="WW8Num6z6">
    <w:name w:val="WW8Num6z6"/>
    <w:rsid w:val="008621CD"/>
  </w:style>
  <w:style w:type="character" w:customStyle="1" w:styleId="WW8Num6z7">
    <w:name w:val="WW8Num6z7"/>
    <w:rsid w:val="008621CD"/>
  </w:style>
  <w:style w:type="character" w:customStyle="1" w:styleId="WW8Num6z8">
    <w:name w:val="WW8Num6z8"/>
    <w:rsid w:val="008621CD"/>
  </w:style>
  <w:style w:type="character" w:customStyle="1" w:styleId="WW8Num8z2">
    <w:name w:val="WW8Num8z2"/>
    <w:rsid w:val="008621CD"/>
  </w:style>
  <w:style w:type="character" w:customStyle="1" w:styleId="WW8Num8z3">
    <w:name w:val="WW8Num8z3"/>
    <w:rsid w:val="008621CD"/>
  </w:style>
  <w:style w:type="character" w:customStyle="1" w:styleId="WW8Num8z4">
    <w:name w:val="WW8Num8z4"/>
    <w:rsid w:val="008621CD"/>
  </w:style>
  <w:style w:type="character" w:customStyle="1" w:styleId="WW8Num8z5">
    <w:name w:val="WW8Num8z5"/>
    <w:rsid w:val="008621CD"/>
  </w:style>
  <w:style w:type="character" w:customStyle="1" w:styleId="WW8Num8z6">
    <w:name w:val="WW8Num8z6"/>
    <w:rsid w:val="008621CD"/>
  </w:style>
  <w:style w:type="character" w:customStyle="1" w:styleId="WW8Num8z7">
    <w:name w:val="WW8Num8z7"/>
    <w:rsid w:val="008621CD"/>
  </w:style>
  <w:style w:type="character" w:customStyle="1" w:styleId="WW8Num8z8">
    <w:name w:val="WW8Num8z8"/>
    <w:rsid w:val="008621CD"/>
  </w:style>
  <w:style w:type="character" w:customStyle="1" w:styleId="WW8Num9z4">
    <w:name w:val="WW8Num9z4"/>
    <w:rsid w:val="008621CD"/>
  </w:style>
  <w:style w:type="character" w:customStyle="1" w:styleId="WW8Num9z5">
    <w:name w:val="WW8Num9z5"/>
    <w:rsid w:val="008621CD"/>
  </w:style>
  <w:style w:type="character" w:customStyle="1" w:styleId="WW8Num9z6">
    <w:name w:val="WW8Num9z6"/>
    <w:rsid w:val="008621CD"/>
  </w:style>
  <w:style w:type="character" w:customStyle="1" w:styleId="WW8Num9z7">
    <w:name w:val="WW8Num9z7"/>
    <w:rsid w:val="008621CD"/>
  </w:style>
  <w:style w:type="character" w:customStyle="1" w:styleId="WW8Num9z8">
    <w:name w:val="WW8Num9z8"/>
    <w:rsid w:val="008621CD"/>
  </w:style>
  <w:style w:type="character" w:customStyle="1" w:styleId="WW8Num10z2">
    <w:name w:val="WW8Num10z2"/>
    <w:rsid w:val="008621CD"/>
  </w:style>
  <w:style w:type="character" w:customStyle="1" w:styleId="WW8Num10z3">
    <w:name w:val="WW8Num10z3"/>
    <w:rsid w:val="008621CD"/>
  </w:style>
  <w:style w:type="character" w:customStyle="1" w:styleId="WW8Num10z4">
    <w:name w:val="WW8Num10z4"/>
    <w:rsid w:val="008621CD"/>
  </w:style>
  <w:style w:type="character" w:customStyle="1" w:styleId="WW8Num10z5">
    <w:name w:val="WW8Num10z5"/>
    <w:rsid w:val="008621CD"/>
  </w:style>
  <w:style w:type="character" w:customStyle="1" w:styleId="WW8Num10z6">
    <w:name w:val="WW8Num10z6"/>
    <w:rsid w:val="008621CD"/>
  </w:style>
  <w:style w:type="character" w:customStyle="1" w:styleId="WW8Num10z7">
    <w:name w:val="WW8Num10z7"/>
    <w:rsid w:val="008621CD"/>
  </w:style>
  <w:style w:type="character" w:customStyle="1" w:styleId="WW8Num10z8">
    <w:name w:val="WW8Num10z8"/>
    <w:rsid w:val="008621CD"/>
  </w:style>
  <w:style w:type="character" w:customStyle="1" w:styleId="WW8Num11z0">
    <w:name w:val="WW8Num11z0"/>
    <w:rsid w:val="008621CD"/>
    <w:rPr>
      <w:rFonts w:ascii="Symbol" w:eastAsia="Times New Roman" w:hAnsi="Symbol" w:cs="Symbol" w:hint="default"/>
    </w:rPr>
  </w:style>
  <w:style w:type="character" w:customStyle="1" w:styleId="WW8Num11z2">
    <w:name w:val="WW8Num11z2"/>
    <w:rsid w:val="008621CD"/>
    <w:rPr>
      <w:rFonts w:ascii="Wingdings" w:eastAsia="Times New Roman" w:hAnsi="Wingdings" w:cs="Wingdings" w:hint="default"/>
    </w:rPr>
  </w:style>
  <w:style w:type="character" w:customStyle="1" w:styleId="WW8Num12z1">
    <w:name w:val="WW8Num12z1"/>
    <w:rsid w:val="008621CD"/>
  </w:style>
  <w:style w:type="character" w:customStyle="1" w:styleId="WW8Num12z4">
    <w:name w:val="WW8Num12z4"/>
    <w:rsid w:val="008621CD"/>
  </w:style>
  <w:style w:type="character" w:customStyle="1" w:styleId="WW8Num12z5">
    <w:name w:val="WW8Num12z5"/>
    <w:rsid w:val="008621CD"/>
  </w:style>
  <w:style w:type="character" w:customStyle="1" w:styleId="WW8Num12z6">
    <w:name w:val="WW8Num12z6"/>
    <w:rsid w:val="008621CD"/>
  </w:style>
  <w:style w:type="character" w:customStyle="1" w:styleId="WW8Num12z7">
    <w:name w:val="WW8Num12z7"/>
    <w:rsid w:val="008621CD"/>
  </w:style>
  <w:style w:type="character" w:customStyle="1" w:styleId="WW8Num12z8">
    <w:name w:val="WW8Num12z8"/>
    <w:rsid w:val="008621CD"/>
  </w:style>
  <w:style w:type="character" w:customStyle="1" w:styleId="WW8Num14z0">
    <w:name w:val="WW8Num14z0"/>
    <w:rsid w:val="008621CD"/>
  </w:style>
  <w:style w:type="character" w:customStyle="1" w:styleId="WW8Num14z2">
    <w:name w:val="WW8Num14z2"/>
    <w:rsid w:val="008621CD"/>
  </w:style>
  <w:style w:type="character" w:customStyle="1" w:styleId="WW8Num14z3">
    <w:name w:val="WW8Num14z3"/>
    <w:rsid w:val="008621CD"/>
  </w:style>
  <w:style w:type="character" w:customStyle="1" w:styleId="WW8Num14z4">
    <w:name w:val="WW8Num14z4"/>
    <w:rsid w:val="008621CD"/>
  </w:style>
  <w:style w:type="character" w:customStyle="1" w:styleId="WW8Num14z5">
    <w:name w:val="WW8Num14z5"/>
    <w:rsid w:val="008621CD"/>
  </w:style>
  <w:style w:type="character" w:customStyle="1" w:styleId="WW8Num14z6">
    <w:name w:val="WW8Num14z6"/>
    <w:rsid w:val="008621CD"/>
  </w:style>
  <w:style w:type="character" w:customStyle="1" w:styleId="WW8Num14z7">
    <w:name w:val="WW8Num14z7"/>
    <w:rsid w:val="008621CD"/>
  </w:style>
  <w:style w:type="character" w:customStyle="1" w:styleId="WW8Num14z8">
    <w:name w:val="WW8Num14z8"/>
    <w:rsid w:val="008621CD"/>
  </w:style>
  <w:style w:type="character" w:customStyle="1" w:styleId="WW8Num15z2">
    <w:name w:val="WW8Num15z2"/>
    <w:rsid w:val="008621CD"/>
  </w:style>
  <w:style w:type="character" w:customStyle="1" w:styleId="WW8Num15z4">
    <w:name w:val="WW8Num15z4"/>
    <w:rsid w:val="008621CD"/>
  </w:style>
  <w:style w:type="character" w:customStyle="1" w:styleId="WW8Num15z5">
    <w:name w:val="WW8Num15z5"/>
    <w:rsid w:val="008621CD"/>
  </w:style>
  <w:style w:type="character" w:customStyle="1" w:styleId="WW8Num15z6">
    <w:name w:val="WW8Num15z6"/>
    <w:rsid w:val="008621CD"/>
  </w:style>
  <w:style w:type="character" w:customStyle="1" w:styleId="WW8Num15z7">
    <w:name w:val="WW8Num15z7"/>
    <w:rsid w:val="008621CD"/>
  </w:style>
  <w:style w:type="character" w:customStyle="1" w:styleId="WW8Num15z8">
    <w:name w:val="WW8Num15z8"/>
    <w:rsid w:val="008621CD"/>
  </w:style>
  <w:style w:type="character" w:customStyle="1" w:styleId="WW8Num16z1">
    <w:name w:val="WW8Num16z1"/>
    <w:rsid w:val="008621CD"/>
  </w:style>
  <w:style w:type="character" w:customStyle="1" w:styleId="WW8Num16z2">
    <w:name w:val="WW8Num16z2"/>
    <w:rsid w:val="008621CD"/>
  </w:style>
  <w:style w:type="character" w:customStyle="1" w:styleId="WW8Num16z4">
    <w:name w:val="WW8Num16z4"/>
    <w:rsid w:val="008621CD"/>
  </w:style>
  <w:style w:type="character" w:customStyle="1" w:styleId="WW8Num16z5">
    <w:name w:val="WW8Num16z5"/>
    <w:rsid w:val="008621CD"/>
  </w:style>
  <w:style w:type="character" w:customStyle="1" w:styleId="WW8Num16z6">
    <w:name w:val="WW8Num16z6"/>
    <w:rsid w:val="008621CD"/>
  </w:style>
  <w:style w:type="character" w:customStyle="1" w:styleId="WW8Num16z7">
    <w:name w:val="WW8Num16z7"/>
    <w:rsid w:val="008621CD"/>
  </w:style>
  <w:style w:type="character" w:customStyle="1" w:styleId="WW8Num16z8">
    <w:name w:val="WW8Num16z8"/>
    <w:rsid w:val="008621CD"/>
  </w:style>
  <w:style w:type="character" w:customStyle="1" w:styleId="WW8Num17z3">
    <w:name w:val="WW8Num17z3"/>
    <w:rsid w:val="008621CD"/>
  </w:style>
  <w:style w:type="character" w:customStyle="1" w:styleId="WW8Num17z4">
    <w:name w:val="WW8Num17z4"/>
    <w:rsid w:val="008621CD"/>
  </w:style>
  <w:style w:type="character" w:customStyle="1" w:styleId="WW8Num17z5">
    <w:name w:val="WW8Num17z5"/>
    <w:rsid w:val="008621CD"/>
  </w:style>
  <w:style w:type="character" w:customStyle="1" w:styleId="WW8Num17z6">
    <w:name w:val="WW8Num17z6"/>
    <w:rsid w:val="008621CD"/>
  </w:style>
  <w:style w:type="character" w:customStyle="1" w:styleId="WW8Num17z7">
    <w:name w:val="WW8Num17z7"/>
    <w:rsid w:val="008621CD"/>
  </w:style>
  <w:style w:type="character" w:customStyle="1" w:styleId="WW8Num17z8">
    <w:name w:val="WW8Num17z8"/>
    <w:rsid w:val="008621CD"/>
  </w:style>
  <w:style w:type="character" w:customStyle="1" w:styleId="Fontepare1gpadre3o">
    <w:name w:val="Fonte paráe1g. padrãe3o"/>
    <w:uiPriority w:val="99"/>
    <w:rsid w:val="008621CD"/>
  </w:style>
  <w:style w:type="character" w:customStyle="1" w:styleId="Cabee7alhoChar">
    <w:name w:val="Cabeçe7alho Char"/>
    <w:uiPriority w:val="99"/>
    <w:rsid w:val="008621CD"/>
    <w:rPr>
      <w:sz w:val="22"/>
      <w:szCs w:val="22"/>
    </w:rPr>
  </w:style>
  <w:style w:type="character" w:customStyle="1" w:styleId="Rodape9Char">
    <w:name w:val="Rodapée9 Char"/>
    <w:uiPriority w:val="99"/>
    <w:rsid w:val="008621CD"/>
    <w:rPr>
      <w:sz w:val="22"/>
      <w:szCs w:val="22"/>
    </w:rPr>
  </w:style>
  <w:style w:type="character" w:customStyle="1" w:styleId="Tedtulo1Char">
    <w:name w:val="Tíedtulo 1 Char"/>
    <w:uiPriority w:val="99"/>
    <w:rsid w:val="008621CD"/>
    <w:rPr>
      <w:rFonts w:ascii="Times New Roman" w:eastAsia="Times New Roman" w:hAnsi="Times New Roman" w:cs="Times New Roman" w:hint="default"/>
      <w:b/>
      <w:bCs/>
      <w:kern w:val="2"/>
      <w:sz w:val="48"/>
      <w:szCs w:val="48"/>
    </w:rPr>
  </w:style>
  <w:style w:type="character" w:customStyle="1" w:styleId="Textodebale3oChar">
    <w:name w:val="Texto de balãe3o Char"/>
    <w:uiPriority w:val="99"/>
    <w:rsid w:val="008621CD"/>
    <w:rPr>
      <w:rFonts w:ascii="Tahoma" w:eastAsia="Times New Roman" w:hAnsi="Tahoma" w:cs="Tahoma" w:hint="default"/>
      <w:sz w:val="16"/>
      <w:szCs w:val="16"/>
    </w:rPr>
  </w:style>
  <w:style w:type="character" w:customStyle="1" w:styleId="Textodenotaderodape9Char">
    <w:name w:val="Texto de nota de rodapée9 Char"/>
    <w:uiPriority w:val="99"/>
    <w:rsid w:val="008621CD"/>
  </w:style>
  <w:style w:type="character" w:customStyle="1" w:styleId="Caracteresdenotaderodape9">
    <w:name w:val="Caracteres de nota de rodapée9"/>
    <w:uiPriority w:val="99"/>
    <w:rsid w:val="008621CD"/>
    <w:rPr>
      <w:vertAlign w:val="superscript"/>
    </w:rPr>
  </w:style>
  <w:style w:type="character" w:customStyle="1" w:styleId="c2ncoradanotaderodape9">
    <w:name w:val="Âc2ncora da nota de rodapée9"/>
    <w:uiPriority w:val="99"/>
    <w:rsid w:val="008621CD"/>
    <w:rPr>
      <w:vertAlign w:val="superscript"/>
    </w:rPr>
  </w:style>
  <w:style w:type="character" w:customStyle="1" w:styleId="c2ncoradanotadefim">
    <w:name w:val="Âc2ncora da nota de fim"/>
    <w:uiPriority w:val="99"/>
    <w:rsid w:val="008621CD"/>
    <w:rPr>
      <w:vertAlign w:val="superscript"/>
    </w:rPr>
  </w:style>
  <w:style w:type="character" w:customStyle="1" w:styleId="Refdenotadefim5">
    <w:name w:val="Ref. de nota de fim5"/>
    <w:rsid w:val="008621CD"/>
    <w:rPr>
      <w:vertAlign w:val="superscript"/>
    </w:rPr>
  </w:style>
  <w:style w:type="character" w:customStyle="1" w:styleId="Refdenotaderodap51">
    <w:name w:val="Ref. de nota de rodapé51"/>
    <w:rsid w:val="008621CD"/>
    <w:rPr>
      <w:vertAlign w:val="superscript"/>
    </w:rPr>
  </w:style>
  <w:style w:type="character" w:customStyle="1" w:styleId="Fontepargpadro9">
    <w:name w:val="Fonte parág. padrão9"/>
    <w:rsid w:val="008621CD"/>
  </w:style>
  <w:style w:type="character" w:customStyle="1" w:styleId="Refdecomentrio5">
    <w:name w:val="Ref. de comentário5"/>
    <w:rsid w:val="008621CD"/>
    <w:rPr>
      <w:sz w:val="16"/>
      <w:szCs w:val="16"/>
    </w:rPr>
  </w:style>
  <w:style w:type="character" w:customStyle="1" w:styleId="Refdecomentrio51">
    <w:name w:val="Ref. de comentário51"/>
    <w:rsid w:val="008621CD"/>
    <w:rPr>
      <w:sz w:val="16"/>
      <w:szCs w:val="16"/>
    </w:rPr>
  </w:style>
  <w:style w:type="character" w:customStyle="1" w:styleId="TextodecomentrioChar4">
    <w:name w:val="Texto de comentário Char4"/>
    <w:uiPriority w:val="99"/>
    <w:rsid w:val="008621CD"/>
    <w:rPr>
      <w:rFonts w:ascii="Calibri" w:eastAsia="Calibri" w:hAnsi="Calibri" w:cs="Calibri" w:hint="default"/>
    </w:rPr>
  </w:style>
  <w:style w:type="character" w:customStyle="1" w:styleId="highlight">
    <w:name w:val="highlight"/>
    <w:rsid w:val="008621CD"/>
  </w:style>
  <w:style w:type="character" w:customStyle="1" w:styleId="CorpodetextoChar1">
    <w:name w:val="Corpo de texto Char1"/>
    <w:rsid w:val="008621CD"/>
    <w:rPr>
      <w:rFonts w:ascii="Verdana" w:hAnsi="Verdana" w:cs="Verdana" w:hint="default"/>
      <w:szCs w:val="16"/>
    </w:rPr>
  </w:style>
  <w:style w:type="character" w:customStyle="1" w:styleId="TextodenotaderodapChar1">
    <w:name w:val="Texto de nota de rodapé Char1"/>
    <w:rsid w:val="008621CD"/>
    <w:rPr>
      <w:rFonts w:ascii="Calibri" w:eastAsia="Calibri" w:hAnsi="Calibri" w:cs="Calibri" w:hint="default"/>
    </w:rPr>
  </w:style>
  <w:style w:type="character" w:customStyle="1" w:styleId="Pr-formataoHTMLChar1">
    <w:name w:val="Pré-formatação HTML Char1"/>
    <w:rsid w:val="008621CD"/>
    <w:rPr>
      <w:rFonts w:ascii="Courier New" w:hAnsi="Courier New" w:cs="Courier New" w:hint="default"/>
      <w:sz w:val="17"/>
      <w:szCs w:val="17"/>
    </w:rPr>
  </w:style>
  <w:style w:type="character" w:customStyle="1" w:styleId="RecuodecorpodetextoChar1">
    <w:name w:val="Recuo de corpo de texto Char1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Linkdainternetvisitado">
    <w:name w:val="WW-Link da internet visitado"/>
    <w:rsid w:val="008621CD"/>
    <w:rPr>
      <w:color w:val="800000"/>
      <w:u w:val="single"/>
    </w:rPr>
  </w:style>
  <w:style w:type="character" w:customStyle="1" w:styleId="WW8Num7z4">
    <w:name w:val="WW8Num7z4"/>
    <w:rsid w:val="008621CD"/>
  </w:style>
  <w:style w:type="character" w:customStyle="1" w:styleId="WW8Num7z5">
    <w:name w:val="WW8Num7z5"/>
    <w:rsid w:val="008621CD"/>
  </w:style>
  <w:style w:type="character" w:customStyle="1" w:styleId="WW8Num7z6">
    <w:name w:val="WW8Num7z6"/>
    <w:rsid w:val="008621CD"/>
  </w:style>
  <w:style w:type="character" w:customStyle="1" w:styleId="WW8Num7z7">
    <w:name w:val="WW8Num7z7"/>
    <w:rsid w:val="008621CD"/>
  </w:style>
  <w:style w:type="character" w:customStyle="1" w:styleId="WW8Num7z8">
    <w:name w:val="WW8Num7z8"/>
    <w:rsid w:val="008621CD"/>
  </w:style>
  <w:style w:type="character" w:customStyle="1" w:styleId="WW8Num11z4">
    <w:name w:val="WW8Num11z4"/>
    <w:rsid w:val="008621CD"/>
  </w:style>
  <w:style w:type="character" w:customStyle="1" w:styleId="WW8Num11z5">
    <w:name w:val="WW8Num11z5"/>
    <w:rsid w:val="008621CD"/>
  </w:style>
  <w:style w:type="character" w:customStyle="1" w:styleId="WW8Num11z6">
    <w:name w:val="WW8Num11z6"/>
    <w:rsid w:val="008621CD"/>
  </w:style>
  <w:style w:type="character" w:customStyle="1" w:styleId="WW8Num11z7">
    <w:name w:val="WW8Num11z7"/>
    <w:rsid w:val="008621CD"/>
  </w:style>
  <w:style w:type="character" w:customStyle="1" w:styleId="WW8Num11z8">
    <w:name w:val="WW8Num11z8"/>
    <w:rsid w:val="008621CD"/>
  </w:style>
  <w:style w:type="character" w:customStyle="1" w:styleId="WW8Num13z4">
    <w:name w:val="WW8Num13z4"/>
    <w:rsid w:val="008621CD"/>
  </w:style>
  <w:style w:type="character" w:customStyle="1" w:styleId="WW8Num13z5">
    <w:name w:val="WW8Num13z5"/>
    <w:rsid w:val="008621CD"/>
  </w:style>
  <w:style w:type="character" w:customStyle="1" w:styleId="WW8Num13z6">
    <w:name w:val="WW8Num13z6"/>
    <w:rsid w:val="008621CD"/>
  </w:style>
  <w:style w:type="character" w:customStyle="1" w:styleId="WW8Num13z7">
    <w:name w:val="WW8Num13z7"/>
    <w:rsid w:val="008621CD"/>
  </w:style>
  <w:style w:type="character" w:customStyle="1" w:styleId="WW8Num13z8">
    <w:name w:val="WW8Num13z8"/>
    <w:rsid w:val="008621CD"/>
  </w:style>
  <w:style w:type="character" w:customStyle="1" w:styleId="WW8Num18z3">
    <w:name w:val="WW8Num18z3"/>
    <w:rsid w:val="008621CD"/>
  </w:style>
  <w:style w:type="character" w:customStyle="1" w:styleId="WW8Num18z4">
    <w:name w:val="WW8Num18z4"/>
    <w:rsid w:val="008621CD"/>
  </w:style>
  <w:style w:type="character" w:customStyle="1" w:styleId="WW8Num18z5">
    <w:name w:val="WW8Num18z5"/>
    <w:rsid w:val="008621CD"/>
  </w:style>
  <w:style w:type="character" w:customStyle="1" w:styleId="WW8Num18z6">
    <w:name w:val="WW8Num18z6"/>
    <w:rsid w:val="008621CD"/>
  </w:style>
  <w:style w:type="character" w:customStyle="1" w:styleId="WW8Num18z7">
    <w:name w:val="WW8Num18z7"/>
    <w:rsid w:val="008621CD"/>
  </w:style>
  <w:style w:type="character" w:customStyle="1" w:styleId="WW8Num18z8">
    <w:name w:val="WW8Num18z8"/>
    <w:rsid w:val="008621CD"/>
  </w:style>
  <w:style w:type="character" w:customStyle="1" w:styleId="NumberingSymbolsuser">
    <w:name w:val="Numbering Symbols (user)"/>
    <w:rsid w:val="008621CD"/>
  </w:style>
  <w:style w:type="character" w:customStyle="1" w:styleId="CabealhoChar2">
    <w:name w:val="Cabeçalho Char2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2">
    <w:name w:val="Rodapé Char2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TtuloChar1">
    <w:name w:val="Título Char1"/>
    <w:rsid w:val="008621CD"/>
    <w:rPr>
      <w:rFonts w:ascii="Arial" w:eastAsia="SimSun" w:hAnsi="Arial" w:cs="Tahoma" w:hint="default"/>
      <w:kern w:val="2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621CD"/>
  </w:style>
  <w:style w:type="character" w:customStyle="1" w:styleId="longtext">
    <w:name w:val="long_text"/>
    <w:rsid w:val="008621CD"/>
  </w:style>
  <w:style w:type="character" w:customStyle="1" w:styleId="med11">
    <w:name w:val="med11"/>
    <w:rsid w:val="008621CD"/>
    <w:rPr>
      <w:sz w:val="18"/>
      <w:szCs w:val="18"/>
    </w:rPr>
  </w:style>
  <w:style w:type="character" w:customStyle="1" w:styleId="WW8Num19z2">
    <w:name w:val="WW8Num19z2"/>
    <w:rsid w:val="008621CD"/>
  </w:style>
  <w:style w:type="character" w:customStyle="1" w:styleId="WW8Num19z3">
    <w:name w:val="WW8Num19z3"/>
    <w:rsid w:val="008621CD"/>
  </w:style>
  <w:style w:type="character" w:customStyle="1" w:styleId="WW8Num19z4">
    <w:name w:val="WW8Num19z4"/>
    <w:rsid w:val="008621CD"/>
  </w:style>
  <w:style w:type="character" w:customStyle="1" w:styleId="WW8Num19z5">
    <w:name w:val="WW8Num19z5"/>
    <w:rsid w:val="008621CD"/>
  </w:style>
  <w:style w:type="character" w:customStyle="1" w:styleId="WW8Num19z6">
    <w:name w:val="WW8Num19z6"/>
    <w:rsid w:val="008621CD"/>
  </w:style>
  <w:style w:type="character" w:customStyle="1" w:styleId="WW8Num19z7">
    <w:name w:val="WW8Num19z7"/>
    <w:rsid w:val="008621CD"/>
  </w:style>
  <w:style w:type="character" w:customStyle="1" w:styleId="WW8Num19z8">
    <w:name w:val="WW8Num19z8"/>
    <w:rsid w:val="008621CD"/>
  </w:style>
  <w:style w:type="character" w:customStyle="1" w:styleId="WW-Absatz-Standardschriftart111112">
    <w:name w:val="WW-Absatz-Standardschriftart111112"/>
    <w:rsid w:val="008621CD"/>
  </w:style>
  <w:style w:type="character" w:customStyle="1" w:styleId="CharChar21">
    <w:name w:val="Char Char21"/>
    <w:rsid w:val="008621CD"/>
  </w:style>
  <w:style w:type="character" w:customStyle="1" w:styleId="CharChar11">
    <w:name w:val="Char Char11"/>
    <w:rsid w:val="008621CD"/>
  </w:style>
  <w:style w:type="character" w:customStyle="1" w:styleId="CharChar3">
    <w:name w:val="Char Char3"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8Num27z0">
    <w:name w:val="WW8Num27z0"/>
    <w:rsid w:val="008621CD"/>
    <w:rPr>
      <w:rFonts w:ascii="StarSymbol" w:eastAsia="OpenSymbol" w:hAnsi="StarSymbol" w:cs="OpenSymbol" w:hint="default"/>
    </w:rPr>
  </w:style>
  <w:style w:type="character" w:customStyle="1" w:styleId="WW8Num29z0">
    <w:name w:val="WW8Num29z0"/>
    <w:rsid w:val="008621CD"/>
    <w:rPr>
      <w:rFonts w:ascii="StarSymbol" w:eastAsia="OpenSymbol" w:hAnsi="StarSymbol" w:cs="OpenSymbol" w:hint="default"/>
    </w:rPr>
  </w:style>
  <w:style w:type="character" w:customStyle="1" w:styleId="WW8Num31z0">
    <w:name w:val="WW8Num31z0"/>
    <w:rsid w:val="008621CD"/>
    <w:rPr>
      <w:rFonts w:ascii="StarSymbol" w:eastAsia="OpenSymbol" w:hAnsi="StarSymbol" w:cs="OpenSymbol" w:hint="default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621CD"/>
  </w:style>
  <w:style w:type="character" w:customStyle="1" w:styleId="CorpodetextoChar2">
    <w:name w:val="Corpo de texto Char2"/>
    <w:basedOn w:val="Fontepargpadro"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basedOn w:val="Fontepargpadro"/>
    <w:link w:val="Subttulo"/>
    <w:locked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CabealhoChar3">
    <w:name w:val="Cabeçalho Char3"/>
    <w:basedOn w:val="Fontepargpadro"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basedOn w:val="Fontepargpadro"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basedOn w:val="Fontepargpadro"/>
    <w:uiPriority w:val="99"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basedOn w:val="Fontepargpadro"/>
    <w:link w:val="Recuodecorpodetexto"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basedOn w:val="Fontepargpadro"/>
    <w:link w:val="Textodecomentrio"/>
    <w:uiPriority w:val="99"/>
    <w:semiHidden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2"/>
    <w:unhideWhenUsed/>
    <w:rsid w:val="008621CD"/>
    <w:rPr>
      <w:b/>
      <w:bCs/>
    </w:rPr>
  </w:style>
  <w:style w:type="character" w:customStyle="1" w:styleId="AssuntodocomentrioChar2">
    <w:name w:val="Assunto do comentário Char2"/>
    <w:basedOn w:val="TextodecomentrioChar"/>
    <w:link w:val="Assuntodocomentrio"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basedOn w:val="Fontepargpadro"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basedOn w:val="Fontepargpadro"/>
    <w:link w:val="Textodenotaderodap"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basedOn w:val="Fontepargpadro"/>
    <w:link w:val="Ttulo"/>
    <w:locked/>
    <w:rsid w:val="00862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Corpodetexto2Char1">
    <w:name w:val="Corpo de texto 2 Char1"/>
    <w:basedOn w:val="Fontepargpadro"/>
    <w:uiPriority w:val="99"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basedOn w:val="Fontepargpadro"/>
    <w:uiPriority w:val="99"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rsid w:val="008621CD"/>
    <w:rPr>
      <w:color w:val="auto"/>
      <w:sz w:val="24"/>
      <w:szCs w:val="24"/>
      <w:lang w:val="pt-PT"/>
    </w:rPr>
  </w:style>
  <w:style w:type="character" w:customStyle="1" w:styleId="WW8Num28z0">
    <w:name w:val="WW8Num28z0"/>
    <w:rsid w:val="008621CD"/>
    <w:rPr>
      <w:rFonts w:ascii="Symbol" w:hAnsi="Symbol" w:cs="Symbol" w:hint="default"/>
    </w:rPr>
  </w:style>
  <w:style w:type="character" w:customStyle="1" w:styleId="WW8Num28z1">
    <w:name w:val="WW8Num28z1"/>
    <w:rsid w:val="008621CD"/>
    <w:rPr>
      <w:rFonts w:ascii="Courier New" w:hAnsi="Courier New" w:cs="Courier New" w:hint="default"/>
    </w:rPr>
  </w:style>
  <w:style w:type="character" w:customStyle="1" w:styleId="WW8Num28z2">
    <w:name w:val="WW8Num28z2"/>
    <w:rsid w:val="008621CD"/>
    <w:rPr>
      <w:rFonts w:ascii="Wingdings" w:hAnsi="Wingdings" w:cs="Wingdings" w:hint="default"/>
    </w:rPr>
  </w:style>
  <w:style w:type="character" w:customStyle="1" w:styleId="CITE">
    <w:name w:val="CITE"/>
    <w:rsid w:val="008621CD"/>
    <w:rPr>
      <w:i/>
      <w:iCs w:val="0"/>
    </w:rPr>
  </w:style>
  <w:style w:type="character" w:customStyle="1" w:styleId="CODE">
    <w:name w:val="CODE"/>
    <w:rsid w:val="008621CD"/>
    <w:rPr>
      <w:rFonts w:ascii="Courier New" w:hAnsi="Courier New" w:cs="Courier New" w:hint="default"/>
      <w:sz w:val="20"/>
    </w:rPr>
  </w:style>
  <w:style w:type="character" w:customStyle="1" w:styleId="HiperlinkVisitado1">
    <w:name w:val="HiperlinkVisitado1"/>
    <w:rsid w:val="008621CD"/>
    <w:rPr>
      <w:color w:val="800080"/>
      <w:u w:val="single"/>
    </w:rPr>
  </w:style>
  <w:style w:type="character" w:customStyle="1" w:styleId="Keyboard">
    <w:name w:val="Keyboard"/>
    <w:rsid w:val="008621CD"/>
    <w:rPr>
      <w:rFonts w:ascii="Courier New" w:hAnsi="Courier New" w:cs="Courier New" w:hint="default"/>
      <w:b/>
      <w:bCs w:val="0"/>
      <w:sz w:val="20"/>
    </w:rPr>
  </w:style>
  <w:style w:type="character" w:customStyle="1" w:styleId="Sample">
    <w:name w:val="Sample"/>
    <w:rsid w:val="008621CD"/>
    <w:rPr>
      <w:rFonts w:ascii="Courier New" w:hAnsi="Courier New" w:cs="Courier New" w:hint="default"/>
    </w:rPr>
  </w:style>
  <w:style w:type="character" w:customStyle="1" w:styleId="Forte1">
    <w:name w:val="Forte1"/>
    <w:rsid w:val="008621CD"/>
    <w:rPr>
      <w:b/>
      <w:bCs w:val="0"/>
    </w:rPr>
  </w:style>
  <w:style w:type="character" w:customStyle="1" w:styleId="Typewriter">
    <w:name w:val="Typewriter"/>
    <w:rsid w:val="008621CD"/>
    <w:rPr>
      <w:rFonts w:ascii="Courier New" w:hAnsi="Courier New" w:cs="Courier New" w:hint="default"/>
      <w:sz w:val="20"/>
    </w:rPr>
  </w:style>
  <w:style w:type="character" w:customStyle="1" w:styleId="HTMLMarkup">
    <w:name w:val="HTML Markup"/>
    <w:rsid w:val="008621CD"/>
    <w:rPr>
      <w:vanish/>
      <w:webHidden w:val="0"/>
      <w:color w:val="FF0000"/>
      <w:specVanish w:val="0"/>
    </w:rPr>
  </w:style>
  <w:style w:type="character" w:customStyle="1" w:styleId="Comment">
    <w:name w:val="Comment"/>
    <w:rsid w:val="008621CD"/>
    <w:rPr>
      <w:vanish/>
      <w:webHidden w:val="0"/>
      <w:specVanish w:val="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621CD"/>
    <w:rPr>
      <w:rFonts w:ascii="Calibri" w:eastAsia="Calibri" w:hAnsi="Calibri" w:cs="Calibri" w:hint="default"/>
      <w:sz w:val="24"/>
      <w:szCs w:val="22"/>
      <w:lang w:eastAsia="zh-CN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621CD"/>
    <w:rPr>
      <w:rFonts w:ascii="Calibri" w:eastAsia="Calibri" w:hAnsi="Calibri" w:cs="Calibri" w:hint="default"/>
      <w:sz w:val="16"/>
      <w:szCs w:val="16"/>
      <w:lang w:eastAsia="zh-CN"/>
    </w:rPr>
  </w:style>
  <w:style w:type="character" w:customStyle="1" w:styleId="LinkdaInternet">
    <w:name w:val="Link da Internet"/>
    <w:rsid w:val="008621CD"/>
    <w:rPr>
      <w:color w:val="0000FF"/>
      <w:u w:val="single"/>
    </w:rPr>
  </w:style>
  <w:style w:type="character" w:customStyle="1" w:styleId="Linkdainternetvisitado">
    <w:name w:val="Link da internet visitado"/>
    <w:rsid w:val="008621CD"/>
    <w:rPr>
      <w:color w:val="800000"/>
      <w:u w:val="single"/>
    </w:rPr>
  </w:style>
  <w:style w:type="character" w:customStyle="1" w:styleId="Fontepargpadro11">
    <w:name w:val="Fonte parág. padrão11"/>
    <w:rsid w:val="008621CD"/>
  </w:style>
  <w:style w:type="character" w:customStyle="1" w:styleId="DefaultParagraphFont1">
    <w:name w:val="Default Paragraph Font1"/>
    <w:rsid w:val="008621CD"/>
  </w:style>
  <w:style w:type="character" w:customStyle="1" w:styleId="Refdenotaderodap6">
    <w:name w:val="Ref. de nota de rodapé6"/>
    <w:rsid w:val="008621CD"/>
    <w:rPr>
      <w:vertAlign w:val="superscript"/>
    </w:rPr>
  </w:style>
  <w:style w:type="character" w:customStyle="1" w:styleId="Fontepargpadro12">
    <w:name w:val="Fonte parág. padrão12"/>
    <w:rsid w:val="008621CD"/>
  </w:style>
  <w:style w:type="character" w:customStyle="1" w:styleId="Refdenotaderodap7">
    <w:name w:val="Ref. de nota de rodapé7"/>
    <w:rsid w:val="008621CD"/>
    <w:rPr>
      <w:vertAlign w:val="superscript"/>
    </w:rPr>
  </w:style>
  <w:style w:type="character" w:customStyle="1" w:styleId="Hyperlink1">
    <w:name w:val="Hyperlink1"/>
    <w:rsid w:val="008621CD"/>
  </w:style>
  <w:style w:type="character" w:customStyle="1" w:styleId="CharChar22">
    <w:name w:val="Char Char22"/>
    <w:rsid w:val="008621CD"/>
  </w:style>
  <w:style w:type="character" w:customStyle="1" w:styleId="CharChar12">
    <w:name w:val="Char Char12"/>
    <w:rsid w:val="008621CD"/>
  </w:style>
  <w:style w:type="character" w:customStyle="1" w:styleId="CharChar4">
    <w:name w:val="Char Char4"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Fontepargpadro13">
    <w:name w:val="Fonte parág. padrão13"/>
    <w:rsid w:val="008621CD"/>
  </w:style>
  <w:style w:type="character" w:customStyle="1" w:styleId="Refdenotaderodap8">
    <w:name w:val="Ref. de nota de rodapé8"/>
    <w:rsid w:val="008621CD"/>
    <w:rPr>
      <w:vertAlign w:val="superscript"/>
    </w:rPr>
  </w:style>
  <w:style w:type="character" w:customStyle="1" w:styleId="WW8Num4ztrue">
    <w:name w:val="WW8Num4ztrue"/>
    <w:rsid w:val="008621CD"/>
  </w:style>
  <w:style w:type="character" w:customStyle="1" w:styleId="WW8Num5zfalse">
    <w:name w:val="WW8Num5zfalse"/>
    <w:rsid w:val="008621CD"/>
  </w:style>
  <w:style w:type="character" w:customStyle="1" w:styleId="Ttulo29">
    <w:name w:val="Título #2_"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rsid w:val="008621CD"/>
  </w:style>
  <w:style w:type="character" w:customStyle="1" w:styleId="Fontepargpadro18">
    <w:name w:val="Fonte parág. padrão18"/>
    <w:rsid w:val="008621CD"/>
  </w:style>
  <w:style w:type="character" w:customStyle="1" w:styleId="Fontepargpadro15">
    <w:name w:val="Fonte parág. padrão15"/>
    <w:rsid w:val="008621CD"/>
  </w:style>
  <w:style w:type="character" w:customStyle="1" w:styleId="Refdenotaderodap9">
    <w:name w:val="Ref. de nota de rodapé9"/>
    <w:rsid w:val="008621CD"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8621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tulo90">
    <w:name w:val="Título9"/>
    <w:basedOn w:val="Standard"/>
    <w:next w:val="Textbody"/>
    <w:rsid w:val="008621CD"/>
    <w:pPr>
      <w:keepNext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WW-Ttulo">
    <w:name w:val="WW-Título"/>
    <w:basedOn w:val="Ttulo90"/>
    <w:next w:val="Subttulo"/>
    <w:rsid w:val="008621CD"/>
  </w:style>
  <w:style w:type="paragraph" w:customStyle="1" w:styleId="Ttulo110">
    <w:name w:val="Título 11"/>
    <w:basedOn w:val="Ttulo90"/>
    <w:next w:val="Textbody"/>
    <w:rsid w:val="008621CD"/>
    <w:rPr>
      <w:b/>
      <w:bCs/>
      <w:sz w:val="32"/>
      <w:szCs w:val="32"/>
    </w:rPr>
  </w:style>
  <w:style w:type="numbering" w:customStyle="1" w:styleId="WW8Num6">
    <w:name w:val="WW8Num6"/>
    <w:rsid w:val="008621CD"/>
  </w:style>
  <w:style w:type="numbering" w:customStyle="1" w:styleId="WW8Num5">
    <w:name w:val="WW8Num5"/>
    <w:rsid w:val="008621CD"/>
  </w:style>
  <w:style w:type="numbering" w:customStyle="1" w:styleId="WW8Num10">
    <w:name w:val="WW8Num10"/>
    <w:rsid w:val="008621CD"/>
  </w:style>
  <w:style w:type="numbering" w:customStyle="1" w:styleId="WW8Num3">
    <w:name w:val="WW8Num3"/>
    <w:rsid w:val="008621CD"/>
  </w:style>
  <w:style w:type="numbering" w:customStyle="1" w:styleId="WW8Num9">
    <w:name w:val="WW8Num9"/>
    <w:rsid w:val="008621CD"/>
  </w:style>
  <w:style w:type="numbering" w:customStyle="1" w:styleId="WW8Num12">
    <w:name w:val="WW8Num12"/>
    <w:rsid w:val="008621CD"/>
  </w:style>
  <w:style w:type="numbering" w:customStyle="1" w:styleId="WW8Num4">
    <w:name w:val="WW8Num4"/>
    <w:rsid w:val="008621CD"/>
    <w:pPr>
      <w:numPr>
        <w:numId w:val="45"/>
      </w:numPr>
    </w:pPr>
  </w:style>
  <w:style w:type="numbering" w:customStyle="1" w:styleId="WW8Num17">
    <w:name w:val="WW8Num17"/>
    <w:rsid w:val="008621CD"/>
  </w:style>
  <w:style w:type="numbering" w:customStyle="1" w:styleId="WW8Num2">
    <w:name w:val="WW8Num2"/>
    <w:rsid w:val="008621CD"/>
    <w:pPr>
      <w:numPr>
        <w:numId w:val="44"/>
      </w:numPr>
    </w:pPr>
  </w:style>
  <w:style w:type="numbering" w:customStyle="1" w:styleId="WW8Num8">
    <w:name w:val="WW8Num8"/>
    <w:rsid w:val="008621CD"/>
    <w:pPr>
      <w:numPr>
        <w:numId w:val="46"/>
      </w:numPr>
    </w:pPr>
  </w:style>
  <w:style w:type="numbering" w:customStyle="1" w:styleId="WW8Num15">
    <w:name w:val="WW8Num15"/>
    <w:rsid w:val="008621CD"/>
  </w:style>
  <w:style w:type="numbering" w:customStyle="1" w:styleId="WW8Num13">
    <w:name w:val="WW8Num13"/>
    <w:rsid w:val="008621CD"/>
  </w:style>
  <w:style w:type="numbering" w:customStyle="1" w:styleId="WW8Num1">
    <w:name w:val="WW8Num1"/>
    <w:rsid w:val="008621CD"/>
  </w:style>
  <w:style w:type="numbering" w:customStyle="1" w:styleId="WW8Num18">
    <w:name w:val="WW8Num18"/>
    <w:rsid w:val="008621CD"/>
  </w:style>
  <w:style w:type="numbering" w:customStyle="1" w:styleId="WW8Num14">
    <w:name w:val="WW8Num14"/>
    <w:rsid w:val="008621CD"/>
  </w:style>
  <w:style w:type="numbering" w:customStyle="1" w:styleId="WW8Num7">
    <w:name w:val="WW8Num7"/>
    <w:rsid w:val="008621CD"/>
  </w:style>
  <w:style w:type="numbering" w:customStyle="1" w:styleId="WW8Num11">
    <w:name w:val="WW8Num11"/>
    <w:rsid w:val="008621CD"/>
  </w:style>
  <w:style w:type="numbering" w:customStyle="1" w:styleId="WW8Num16">
    <w:name w:val="WW8Num16"/>
    <w:rsid w:val="008621CD"/>
    <w:pPr>
      <w:numPr>
        <w:numId w:val="20"/>
      </w:numPr>
    </w:pPr>
  </w:style>
  <w:style w:type="paragraph" w:customStyle="1" w:styleId="Ttulo290">
    <w:name w:val="Título 29"/>
    <w:basedOn w:val="Normal"/>
    <w:next w:val="Normal"/>
    <w:uiPriority w:val="99"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14">
    <w:name w:val="Título 14"/>
    <w:basedOn w:val="Ttulo"/>
    <w:next w:val="Textbody"/>
    <w:uiPriority w:val="1"/>
    <w:qFormat/>
    <w:rsid w:val="0073384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3">
    <w:name w:val="Legenda13"/>
    <w:basedOn w:val="Normal"/>
    <w:uiPriority w:val="99"/>
    <w:rsid w:val="00733842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8">
    <w:name w:val="Texto de balão8"/>
    <w:basedOn w:val="Normal"/>
    <w:uiPriority w:val="99"/>
    <w:rsid w:val="00733842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5">
    <w:name w:val="Revisão5"/>
    <w:uiPriority w:val="99"/>
    <w:rsid w:val="0073384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16">
    <w:name w:val="Fonte parág. padrão16"/>
    <w:rsid w:val="00733842"/>
  </w:style>
  <w:style w:type="character" w:customStyle="1" w:styleId="Refdenotaderodap10">
    <w:name w:val="Ref. de nota de rodapé10"/>
    <w:rsid w:val="00733842"/>
    <w:rPr>
      <w:vertAlign w:val="superscript"/>
    </w:rPr>
  </w:style>
  <w:style w:type="paragraph" w:customStyle="1" w:styleId="Ttulo210">
    <w:name w:val="Título 210"/>
    <w:basedOn w:val="Normal"/>
    <w:next w:val="Normal"/>
    <w:uiPriority w:val="99"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15">
    <w:name w:val="Título 15"/>
    <w:basedOn w:val="Ttulo"/>
    <w:next w:val="Textbody"/>
    <w:uiPriority w:val="1"/>
    <w:qFormat/>
    <w:rsid w:val="00927D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4">
    <w:name w:val="Legenda14"/>
    <w:basedOn w:val="Normal"/>
    <w:uiPriority w:val="99"/>
    <w:rsid w:val="00927D3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9">
    <w:name w:val="Texto de balão9"/>
    <w:basedOn w:val="Normal"/>
    <w:uiPriority w:val="99"/>
    <w:rsid w:val="00927D3A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6">
    <w:name w:val="Revisão6"/>
    <w:uiPriority w:val="99"/>
    <w:rsid w:val="00927D3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17">
    <w:name w:val="Fonte parág. padrão17"/>
    <w:rsid w:val="00927D3A"/>
  </w:style>
  <w:style w:type="character" w:customStyle="1" w:styleId="Refdenotaderodap11">
    <w:name w:val="Ref. de nota de rodapé11"/>
    <w:rsid w:val="00927D3A"/>
    <w:rPr>
      <w:vertAlign w:val="superscript"/>
    </w:rPr>
  </w:style>
  <w:style w:type="paragraph" w:customStyle="1" w:styleId="Ttulo211">
    <w:name w:val="Título 211"/>
    <w:basedOn w:val="Normal"/>
    <w:next w:val="Normal"/>
    <w:uiPriority w:val="99"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16">
    <w:name w:val="Título 16"/>
    <w:basedOn w:val="Ttulo"/>
    <w:next w:val="Textbody"/>
    <w:uiPriority w:val="1"/>
    <w:qFormat/>
    <w:rsid w:val="00366A4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5">
    <w:name w:val="Legenda15"/>
    <w:basedOn w:val="Normal"/>
    <w:uiPriority w:val="99"/>
    <w:rsid w:val="00366A43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0">
    <w:name w:val="Texto de balão10"/>
    <w:basedOn w:val="Normal"/>
    <w:uiPriority w:val="99"/>
    <w:rsid w:val="00366A43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7">
    <w:name w:val="Revisão7"/>
    <w:uiPriority w:val="99"/>
    <w:rsid w:val="00366A4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19">
    <w:name w:val="Fonte parág. padrão19"/>
    <w:rsid w:val="00366A43"/>
  </w:style>
  <w:style w:type="character" w:customStyle="1" w:styleId="Refdenotaderodap12">
    <w:name w:val="Ref. de nota de rodapé12"/>
    <w:rsid w:val="00366A43"/>
    <w:rPr>
      <w:vertAlign w:val="superscript"/>
    </w:rPr>
  </w:style>
  <w:style w:type="paragraph" w:customStyle="1" w:styleId="Ttulo212">
    <w:name w:val="Título 212"/>
    <w:basedOn w:val="Normal"/>
    <w:next w:val="Normal"/>
    <w:uiPriority w:val="99"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17">
    <w:name w:val="Título 17"/>
    <w:basedOn w:val="Ttulo"/>
    <w:next w:val="Textbody"/>
    <w:uiPriority w:val="1"/>
    <w:qFormat/>
    <w:rsid w:val="00214AC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6">
    <w:name w:val="Legenda16"/>
    <w:basedOn w:val="Normal"/>
    <w:uiPriority w:val="99"/>
    <w:rsid w:val="00214ACC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1">
    <w:name w:val="Texto de balão11"/>
    <w:basedOn w:val="Normal"/>
    <w:uiPriority w:val="99"/>
    <w:rsid w:val="00214ACC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8">
    <w:name w:val="Revisão8"/>
    <w:uiPriority w:val="99"/>
    <w:rsid w:val="00214AC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20">
    <w:name w:val="Fonte parág. padrão20"/>
    <w:rsid w:val="00214ACC"/>
  </w:style>
  <w:style w:type="character" w:customStyle="1" w:styleId="Refdenotaderodap13">
    <w:name w:val="Ref. de nota de rodapé13"/>
    <w:rsid w:val="00214ACC"/>
    <w:rPr>
      <w:vertAlign w:val="superscript"/>
    </w:rPr>
  </w:style>
  <w:style w:type="paragraph" w:customStyle="1" w:styleId="Ttulo213">
    <w:name w:val="Título 213"/>
    <w:basedOn w:val="Normal"/>
    <w:next w:val="Normal"/>
    <w:uiPriority w:val="99"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18">
    <w:name w:val="Título 18"/>
    <w:basedOn w:val="Ttulo"/>
    <w:next w:val="Textbody"/>
    <w:uiPriority w:val="1"/>
    <w:qFormat/>
    <w:rsid w:val="00A704B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7">
    <w:name w:val="Legenda17"/>
    <w:basedOn w:val="Normal"/>
    <w:uiPriority w:val="99"/>
    <w:rsid w:val="00A704B4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2">
    <w:name w:val="Texto de balão12"/>
    <w:basedOn w:val="Normal"/>
    <w:uiPriority w:val="99"/>
    <w:rsid w:val="00A704B4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9">
    <w:name w:val="Revisão9"/>
    <w:uiPriority w:val="99"/>
    <w:rsid w:val="00A704B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21">
    <w:name w:val="Fonte parág. padrão21"/>
    <w:rsid w:val="00A704B4"/>
  </w:style>
  <w:style w:type="character" w:customStyle="1" w:styleId="Refdenotaderodap14">
    <w:name w:val="Ref. de nota de rodapé14"/>
    <w:rsid w:val="00A704B4"/>
    <w:rPr>
      <w:vertAlign w:val="superscript"/>
    </w:rPr>
  </w:style>
  <w:style w:type="character" w:styleId="nfase">
    <w:name w:val="Emphasis"/>
    <w:qFormat/>
    <w:rsid w:val="00916B32"/>
    <w:rPr>
      <w:i/>
      <w:iCs/>
    </w:rPr>
  </w:style>
  <w:style w:type="character" w:styleId="Forte">
    <w:name w:val="Strong"/>
    <w:qFormat/>
    <w:rsid w:val="00916B32"/>
    <w:rPr>
      <w:b/>
      <w:bCs/>
    </w:rPr>
  </w:style>
  <w:style w:type="character" w:styleId="Nmerodepgina">
    <w:name w:val="page number"/>
    <w:rsid w:val="00916B32"/>
  </w:style>
  <w:style w:type="character" w:styleId="Nmerodelinha">
    <w:name w:val="line number"/>
    <w:unhideWhenUsed/>
    <w:rsid w:val="00916B32"/>
  </w:style>
  <w:style w:type="numbering" w:customStyle="1" w:styleId="Semlista1">
    <w:name w:val="Sem lista1"/>
    <w:next w:val="Semlista"/>
    <w:uiPriority w:val="99"/>
    <w:semiHidden/>
    <w:unhideWhenUsed/>
    <w:rsid w:val="00916B32"/>
  </w:style>
  <w:style w:type="paragraph" w:customStyle="1" w:styleId="Ttulo214">
    <w:name w:val="Título 214"/>
    <w:basedOn w:val="Normal"/>
    <w:next w:val="Normal"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character" w:styleId="CitaoHTML">
    <w:name w:val="HTML Cite"/>
    <w:uiPriority w:val="99"/>
    <w:semiHidden/>
    <w:unhideWhenUsed/>
    <w:rsid w:val="00916B32"/>
    <w:rPr>
      <w:i/>
      <w:iCs/>
    </w:rPr>
  </w:style>
  <w:style w:type="paragraph" w:customStyle="1" w:styleId="Ttulo19">
    <w:name w:val="Título 19"/>
    <w:basedOn w:val="Ttulo"/>
    <w:next w:val="Textbody"/>
    <w:uiPriority w:val="1"/>
    <w:qFormat/>
    <w:rsid w:val="00916B3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2">
    <w:name w:val="Fonte parág. padrão22"/>
    <w:rsid w:val="00916B32"/>
  </w:style>
  <w:style w:type="character" w:customStyle="1" w:styleId="Refdenotaderodap15">
    <w:name w:val="Ref. de nota de rodapé15"/>
    <w:rsid w:val="00916B32"/>
    <w:rPr>
      <w:vertAlign w:val="superscript"/>
    </w:rPr>
  </w:style>
  <w:style w:type="paragraph" w:customStyle="1" w:styleId="Legenda18">
    <w:name w:val="Legenda18"/>
    <w:basedOn w:val="Normal"/>
    <w:rsid w:val="00916B32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3">
    <w:name w:val="Texto de balão13"/>
    <w:basedOn w:val="Normal"/>
    <w:rsid w:val="00916B32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0">
    <w:name w:val="Revisão10"/>
    <w:rsid w:val="00916B3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15">
    <w:name w:val="Título 215"/>
    <w:basedOn w:val="Normal"/>
    <w:next w:val="Normal"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1100">
    <w:name w:val="Título 110"/>
    <w:basedOn w:val="Ttulo"/>
    <w:next w:val="Textbody"/>
    <w:uiPriority w:val="1"/>
    <w:qFormat/>
    <w:rsid w:val="001E1BD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3">
    <w:name w:val="Fonte parág. padrão23"/>
    <w:rsid w:val="001E1BD4"/>
  </w:style>
  <w:style w:type="character" w:customStyle="1" w:styleId="Refdenotaderodap16">
    <w:name w:val="Ref. de nota de rodapé16"/>
    <w:rsid w:val="001E1BD4"/>
    <w:rPr>
      <w:vertAlign w:val="superscript"/>
    </w:rPr>
  </w:style>
  <w:style w:type="paragraph" w:customStyle="1" w:styleId="Legenda19">
    <w:name w:val="Legenda19"/>
    <w:basedOn w:val="Normal"/>
    <w:rsid w:val="001E1BD4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4">
    <w:name w:val="Texto de balão14"/>
    <w:basedOn w:val="Normal"/>
    <w:rsid w:val="001E1BD4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1">
    <w:name w:val="Revisão11"/>
    <w:rsid w:val="001E1BD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egenda20">
    <w:name w:val="Legenda20"/>
    <w:basedOn w:val="Normal"/>
    <w:uiPriority w:val="99"/>
    <w:rsid w:val="000434EB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5">
    <w:name w:val="Texto de balão15"/>
    <w:basedOn w:val="Normal"/>
    <w:rsid w:val="000434EB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2">
    <w:name w:val="Revisão12"/>
    <w:uiPriority w:val="99"/>
    <w:rsid w:val="000434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16">
    <w:name w:val="Título 216"/>
    <w:basedOn w:val="Standard"/>
    <w:next w:val="Standard"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lang w:eastAsia="zh-CN" w:bidi="ar-SA"/>
    </w:rPr>
  </w:style>
  <w:style w:type="character" w:customStyle="1" w:styleId="Fontepargpadro24">
    <w:name w:val="Fonte parág. padrão24"/>
    <w:rsid w:val="000434EB"/>
  </w:style>
  <w:style w:type="character" w:customStyle="1" w:styleId="Refdenotaderodap17">
    <w:name w:val="Ref. de nota de rodapé17"/>
    <w:rsid w:val="000434EB"/>
    <w:rPr>
      <w:vertAlign w:val="superscript"/>
    </w:rPr>
  </w:style>
  <w:style w:type="paragraph" w:customStyle="1" w:styleId="PargrafodaLista3">
    <w:name w:val="Parágrafo da Lista3"/>
    <w:basedOn w:val="Normal"/>
    <w:rsid w:val="007044D2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111">
    <w:name w:val="Título 111"/>
    <w:basedOn w:val="Ttulo"/>
    <w:next w:val="Textbody"/>
    <w:uiPriority w:val="1"/>
    <w:qFormat/>
    <w:rsid w:val="007044D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numbering" w:styleId="111111">
    <w:name w:val="Outline List 2"/>
    <w:basedOn w:val="Semlista"/>
    <w:uiPriority w:val="99"/>
    <w:unhideWhenUsed/>
    <w:rsid w:val="00957B35"/>
    <w:pPr>
      <w:numPr>
        <w:numId w:val="21"/>
      </w:numPr>
    </w:pPr>
  </w:style>
  <w:style w:type="numbering" w:styleId="1ai">
    <w:name w:val="Outline List 1"/>
    <w:basedOn w:val="Semlista"/>
    <w:uiPriority w:val="99"/>
    <w:unhideWhenUsed/>
    <w:rsid w:val="001521AF"/>
    <w:pPr>
      <w:numPr>
        <w:numId w:val="22"/>
      </w:numPr>
    </w:pPr>
  </w:style>
  <w:style w:type="character" w:styleId="AcrnimoHTML">
    <w:name w:val="HTML Acronym"/>
    <w:basedOn w:val="Fontepargpadro"/>
    <w:uiPriority w:val="99"/>
    <w:unhideWhenUsed/>
    <w:rsid w:val="001521AF"/>
  </w:style>
  <w:style w:type="numbering" w:styleId="Artigoseo">
    <w:name w:val="Outline List 3"/>
    <w:basedOn w:val="Semlista"/>
    <w:uiPriority w:val="99"/>
    <w:unhideWhenUsed/>
    <w:rsid w:val="001521AF"/>
    <w:pPr>
      <w:numPr>
        <w:numId w:val="23"/>
      </w:numPr>
    </w:pPr>
  </w:style>
  <w:style w:type="paragraph" w:styleId="Assinatura">
    <w:name w:val="Signature"/>
    <w:basedOn w:val="Normal"/>
    <w:link w:val="AssinaturaChar"/>
    <w:uiPriority w:val="99"/>
    <w:unhideWhenUsed/>
    <w:rsid w:val="001521AF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rsid w:val="001521AF"/>
    <w:rPr>
      <w:rFonts w:ascii="Times New Roman" w:hAnsi="Times New Roman" w:cs="Times New Roman"/>
      <w:sz w:val="24"/>
    </w:rPr>
  </w:style>
  <w:style w:type="paragraph" w:styleId="AssinaturadeEmail">
    <w:name w:val="E-mail Signature"/>
    <w:basedOn w:val="Normal"/>
    <w:link w:val="AssinaturadeEmailChar"/>
    <w:uiPriority w:val="99"/>
    <w:unhideWhenUsed/>
    <w:rsid w:val="001521AF"/>
  </w:style>
  <w:style w:type="character" w:customStyle="1" w:styleId="AssinaturadeEmailChar">
    <w:name w:val="Assinatura de Email Char"/>
    <w:basedOn w:val="Fontepargpadro"/>
    <w:link w:val="AssinaturadeEmail"/>
    <w:uiPriority w:val="99"/>
    <w:rsid w:val="001521AF"/>
    <w:rPr>
      <w:rFonts w:ascii="Times New Roman" w:hAnsi="Times New Roman" w:cs="Times New Roman"/>
      <w:sz w:val="24"/>
    </w:rPr>
  </w:style>
  <w:style w:type="paragraph" w:customStyle="1" w:styleId="Ttulo217">
    <w:name w:val="Título 217"/>
    <w:basedOn w:val="Normal"/>
    <w:next w:val="Normal"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character" w:customStyle="1" w:styleId="Fontepargpadro25">
    <w:name w:val="Fonte parág. padrão25"/>
    <w:rsid w:val="00127CA8"/>
  </w:style>
  <w:style w:type="paragraph" w:customStyle="1" w:styleId="PargrafodaLista4">
    <w:name w:val="Parágrafo da Lista4"/>
    <w:basedOn w:val="Normal"/>
    <w:rsid w:val="00127CA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6">
    <w:name w:val="Texto de balão16"/>
    <w:basedOn w:val="Normal"/>
    <w:rsid w:val="00127CA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2">
    <w:name w:val="Título 112"/>
    <w:basedOn w:val="Ttulo"/>
    <w:next w:val="Textbody"/>
    <w:uiPriority w:val="1"/>
    <w:qFormat/>
    <w:rsid w:val="00127CA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8">
    <w:name w:val="Título 218"/>
    <w:basedOn w:val="Normal"/>
    <w:next w:val="Normal"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character" w:customStyle="1" w:styleId="Fontepargpadro26">
    <w:name w:val="Fonte parág. padrão26"/>
    <w:rsid w:val="00F841AC"/>
  </w:style>
  <w:style w:type="paragraph" w:customStyle="1" w:styleId="PargrafodaLista5">
    <w:name w:val="Parágrafo da Lista5"/>
    <w:basedOn w:val="Normal"/>
    <w:rsid w:val="00F841A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7">
    <w:name w:val="Texto de balão17"/>
    <w:basedOn w:val="Normal"/>
    <w:rsid w:val="00F841A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3">
    <w:name w:val="Título 113"/>
    <w:basedOn w:val="Ttulo"/>
    <w:next w:val="Textbody"/>
    <w:uiPriority w:val="1"/>
    <w:qFormat/>
    <w:rsid w:val="00F841A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9">
    <w:name w:val="Título 219"/>
    <w:basedOn w:val="Normal"/>
    <w:next w:val="Normal"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character" w:customStyle="1" w:styleId="Fontepargpadro27">
    <w:name w:val="Fonte parág. padrão27"/>
    <w:rsid w:val="009973EC"/>
  </w:style>
  <w:style w:type="paragraph" w:customStyle="1" w:styleId="PargrafodaLista6">
    <w:name w:val="Parágrafo da Lista6"/>
    <w:basedOn w:val="Normal"/>
    <w:rsid w:val="009973E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8">
    <w:name w:val="Texto de balão18"/>
    <w:basedOn w:val="Normal"/>
    <w:rsid w:val="009973E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4">
    <w:name w:val="Título 114"/>
    <w:basedOn w:val="Ttulo"/>
    <w:next w:val="Textbody"/>
    <w:uiPriority w:val="1"/>
    <w:qFormat/>
    <w:rsid w:val="009973E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Refdenotaderodap18">
    <w:name w:val="Ref. de nota de rodapé18"/>
    <w:rsid w:val="00B314BF"/>
    <w:rPr>
      <w:vertAlign w:val="superscript"/>
    </w:rPr>
  </w:style>
  <w:style w:type="paragraph" w:customStyle="1" w:styleId="Legenda21">
    <w:name w:val="Legenda21"/>
    <w:basedOn w:val="Normal"/>
    <w:rsid w:val="00B314BF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Reviso13">
    <w:name w:val="Revisão13"/>
    <w:rsid w:val="00B314B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0">
    <w:name w:val="Título 220"/>
    <w:basedOn w:val="Normal"/>
    <w:next w:val="Normal"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115">
    <w:name w:val="Título 115"/>
    <w:basedOn w:val="Ttulo"/>
    <w:next w:val="Textbody"/>
    <w:uiPriority w:val="1"/>
    <w:qFormat/>
    <w:rsid w:val="00093F7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8">
    <w:name w:val="Fonte parág. padrão28"/>
    <w:rsid w:val="00093F7C"/>
  </w:style>
  <w:style w:type="character" w:customStyle="1" w:styleId="Refdenotaderodap19">
    <w:name w:val="Ref. de nota de rodapé19"/>
    <w:rsid w:val="00093F7C"/>
    <w:rPr>
      <w:vertAlign w:val="superscript"/>
    </w:rPr>
  </w:style>
  <w:style w:type="paragraph" w:customStyle="1" w:styleId="Legenda22">
    <w:name w:val="Legenda22"/>
    <w:basedOn w:val="Normal"/>
    <w:rsid w:val="00093F7C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9">
    <w:name w:val="Texto de balão19"/>
    <w:basedOn w:val="Normal"/>
    <w:rsid w:val="00093F7C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4">
    <w:name w:val="Revisão14"/>
    <w:rsid w:val="00093F7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1">
    <w:name w:val="Título 221"/>
    <w:basedOn w:val="Normal"/>
    <w:next w:val="Normal"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kern w:val="2"/>
      <w:szCs w:val="24"/>
      <w:lang w:eastAsia="zh-CN"/>
    </w:rPr>
  </w:style>
  <w:style w:type="paragraph" w:customStyle="1" w:styleId="Ttulo116">
    <w:name w:val="Título 116"/>
    <w:basedOn w:val="Ttulo"/>
    <w:next w:val="Textbody"/>
    <w:uiPriority w:val="1"/>
    <w:qFormat/>
    <w:rsid w:val="00753B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9">
    <w:name w:val="Fonte parág. padrão29"/>
    <w:rsid w:val="00753BCD"/>
  </w:style>
  <w:style w:type="character" w:customStyle="1" w:styleId="Refdenotaderodap20">
    <w:name w:val="Ref. de nota de rodapé20"/>
    <w:rsid w:val="00753BCD"/>
    <w:rPr>
      <w:vertAlign w:val="superscript"/>
    </w:rPr>
  </w:style>
  <w:style w:type="paragraph" w:customStyle="1" w:styleId="Legenda23">
    <w:name w:val="Legenda23"/>
    <w:basedOn w:val="Normal"/>
    <w:rsid w:val="00753B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0">
    <w:name w:val="Texto de balão20"/>
    <w:basedOn w:val="Normal"/>
    <w:rsid w:val="00753B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5">
    <w:name w:val="Revisão15"/>
    <w:rsid w:val="00753B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PargrafodaLista7">
    <w:name w:val="Parágrafo da Lista7"/>
    <w:basedOn w:val="Normal"/>
    <w:rsid w:val="00083CE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222">
    <w:name w:val="Título 222"/>
    <w:basedOn w:val="Standard"/>
    <w:next w:val="Standard"/>
    <w:uiPriority w:val="99"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shadow/>
      <w:lang w:eastAsia="zh-CN" w:bidi="ar-SA"/>
    </w:rPr>
  </w:style>
  <w:style w:type="paragraph" w:customStyle="1" w:styleId="Legenda24">
    <w:name w:val="Legenda24"/>
    <w:basedOn w:val="Normal"/>
    <w:uiPriority w:val="99"/>
    <w:rsid w:val="00EA5255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1">
    <w:name w:val="Texto de balão21"/>
    <w:basedOn w:val="Normal"/>
    <w:uiPriority w:val="99"/>
    <w:rsid w:val="00EA5255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6">
    <w:name w:val="Revisão16"/>
    <w:uiPriority w:val="99"/>
    <w:rsid w:val="00EA525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30">
    <w:name w:val="Fonte parág. padrão30"/>
    <w:rsid w:val="00EA5255"/>
  </w:style>
  <w:style w:type="character" w:customStyle="1" w:styleId="Refdenotaderodap21">
    <w:name w:val="Ref. de nota de rodapé21"/>
    <w:rsid w:val="00EA5255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unhideWhenUsed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37FF1"/>
    <w:rPr>
      <w:rFonts w:ascii="Consolas" w:hAnsi="Consolas" w:cs="Consolas"/>
      <w:sz w:val="21"/>
      <w:szCs w:val="21"/>
    </w:rPr>
  </w:style>
  <w:style w:type="numbering" w:customStyle="1" w:styleId="WW8Num21">
    <w:name w:val="WW8Num21"/>
    <w:basedOn w:val="Semlista"/>
    <w:rsid w:val="00B37FF1"/>
    <w:pPr>
      <w:numPr>
        <w:numId w:val="24"/>
      </w:numPr>
    </w:pPr>
  </w:style>
  <w:style w:type="numbering" w:customStyle="1" w:styleId="WW8Num41">
    <w:name w:val="WW8Num41"/>
    <w:basedOn w:val="Semlista"/>
    <w:rsid w:val="00B37FF1"/>
    <w:pPr>
      <w:numPr>
        <w:numId w:val="25"/>
      </w:numPr>
    </w:pPr>
  </w:style>
  <w:style w:type="numbering" w:customStyle="1" w:styleId="WW8Num22">
    <w:name w:val="WW8Num22"/>
    <w:basedOn w:val="Semlista"/>
    <w:rsid w:val="00B37FF1"/>
    <w:pPr>
      <w:numPr>
        <w:numId w:val="26"/>
      </w:numPr>
    </w:pPr>
  </w:style>
  <w:style w:type="numbering" w:customStyle="1" w:styleId="WW8Num42">
    <w:name w:val="WW8Num42"/>
    <w:basedOn w:val="Semlista"/>
    <w:rsid w:val="00B37FF1"/>
    <w:pPr>
      <w:numPr>
        <w:numId w:val="27"/>
      </w:numPr>
    </w:pPr>
  </w:style>
  <w:style w:type="numbering" w:customStyle="1" w:styleId="WW8Num23">
    <w:name w:val="WW8Num23"/>
    <w:basedOn w:val="Semlista"/>
    <w:rsid w:val="00B37FF1"/>
    <w:pPr>
      <w:numPr>
        <w:numId w:val="28"/>
      </w:numPr>
    </w:pPr>
  </w:style>
  <w:style w:type="numbering" w:customStyle="1" w:styleId="WW8Num43">
    <w:name w:val="WW8Num43"/>
    <w:basedOn w:val="Semlista"/>
    <w:rsid w:val="00B37FF1"/>
    <w:pPr>
      <w:numPr>
        <w:numId w:val="29"/>
      </w:numPr>
    </w:pPr>
  </w:style>
  <w:style w:type="numbering" w:customStyle="1" w:styleId="WW8Num24">
    <w:name w:val="WW8Num24"/>
    <w:basedOn w:val="Semlista"/>
    <w:rsid w:val="00F8308F"/>
    <w:pPr>
      <w:numPr>
        <w:numId w:val="30"/>
      </w:numPr>
    </w:pPr>
  </w:style>
  <w:style w:type="numbering" w:customStyle="1" w:styleId="WW8Num44">
    <w:name w:val="WW8Num44"/>
    <w:basedOn w:val="Semlista"/>
    <w:rsid w:val="00F8308F"/>
    <w:pPr>
      <w:numPr>
        <w:numId w:val="31"/>
      </w:numPr>
    </w:pPr>
  </w:style>
  <w:style w:type="numbering" w:customStyle="1" w:styleId="WW8Num25">
    <w:name w:val="WW8Num25"/>
    <w:basedOn w:val="Semlista"/>
    <w:rsid w:val="00576A08"/>
    <w:pPr>
      <w:numPr>
        <w:numId w:val="32"/>
      </w:numPr>
    </w:pPr>
  </w:style>
  <w:style w:type="numbering" w:customStyle="1" w:styleId="WW8Num45">
    <w:name w:val="WW8Num45"/>
    <w:basedOn w:val="Semlista"/>
    <w:rsid w:val="00576A08"/>
    <w:pPr>
      <w:numPr>
        <w:numId w:val="33"/>
      </w:numPr>
    </w:pPr>
  </w:style>
  <w:style w:type="numbering" w:customStyle="1" w:styleId="WW8Num26">
    <w:name w:val="WW8Num26"/>
    <w:basedOn w:val="Semlista"/>
    <w:rsid w:val="0011362F"/>
    <w:pPr>
      <w:numPr>
        <w:numId w:val="34"/>
      </w:numPr>
    </w:pPr>
  </w:style>
  <w:style w:type="numbering" w:customStyle="1" w:styleId="WW8Num46">
    <w:name w:val="WW8Num46"/>
    <w:basedOn w:val="Semlista"/>
    <w:rsid w:val="0011362F"/>
    <w:pPr>
      <w:numPr>
        <w:numId w:val="35"/>
      </w:numPr>
    </w:pPr>
  </w:style>
  <w:style w:type="numbering" w:customStyle="1" w:styleId="WW8Num27">
    <w:name w:val="WW8Num27"/>
    <w:basedOn w:val="Semlista"/>
    <w:rsid w:val="009466CE"/>
    <w:pPr>
      <w:numPr>
        <w:numId w:val="36"/>
      </w:numPr>
    </w:pPr>
  </w:style>
  <w:style w:type="numbering" w:customStyle="1" w:styleId="WW8Num47">
    <w:name w:val="WW8Num47"/>
    <w:basedOn w:val="Semlista"/>
    <w:rsid w:val="009466CE"/>
    <w:pPr>
      <w:numPr>
        <w:numId w:val="37"/>
      </w:numPr>
    </w:pPr>
  </w:style>
  <w:style w:type="numbering" w:customStyle="1" w:styleId="WW8Num28">
    <w:name w:val="WW8Num28"/>
    <w:basedOn w:val="Semlista"/>
    <w:rsid w:val="003059D6"/>
    <w:pPr>
      <w:numPr>
        <w:numId w:val="38"/>
      </w:numPr>
    </w:pPr>
  </w:style>
  <w:style w:type="numbering" w:customStyle="1" w:styleId="WW8Num48">
    <w:name w:val="WW8Num48"/>
    <w:basedOn w:val="Semlista"/>
    <w:rsid w:val="003059D6"/>
    <w:pPr>
      <w:numPr>
        <w:numId w:val="39"/>
      </w:numPr>
    </w:pPr>
  </w:style>
  <w:style w:type="numbering" w:customStyle="1" w:styleId="WW8Num29">
    <w:name w:val="WW8Num29"/>
    <w:basedOn w:val="Semlista"/>
    <w:rsid w:val="001B7FBE"/>
    <w:pPr>
      <w:numPr>
        <w:numId w:val="40"/>
      </w:numPr>
    </w:pPr>
  </w:style>
  <w:style w:type="numbering" w:customStyle="1" w:styleId="WW8Num49">
    <w:name w:val="WW8Num49"/>
    <w:basedOn w:val="Semlista"/>
    <w:rsid w:val="001B7FBE"/>
    <w:pPr>
      <w:numPr>
        <w:numId w:val="41"/>
      </w:numPr>
    </w:pPr>
  </w:style>
  <w:style w:type="numbering" w:customStyle="1" w:styleId="WW8Num210">
    <w:name w:val="WW8Num210"/>
    <w:basedOn w:val="Semlista"/>
    <w:rsid w:val="001B7FBE"/>
    <w:pPr>
      <w:numPr>
        <w:numId w:val="42"/>
      </w:numPr>
    </w:pPr>
  </w:style>
  <w:style w:type="numbering" w:customStyle="1" w:styleId="WW8Num410">
    <w:name w:val="WW8Num410"/>
    <w:basedOn w:val="Semlista"/>
    <w:rsid w:val="001B7FBE"/>
    <w:pPr>
      <w:numPr>
        <w:numId w:val="43"/>
      </w:numPr>
    </w:pPr>
  </w:style>
  <w:style w:type="numbering" w:customStyle="1" w:styleId="Semlista2">
    <w:name w:val="Sem lista2"/>
    <w:next w:val="Semlista"/>
    <w:uiPriority w:val="99"/>
    <w:semiHidden/>
    <w:unhideWhenUsed/>
    <w:rsid w:val="001B7FBE"/>
  </w:style>
  <w:style w:type="table" w:customStyle="1" w:styleId="Tabelacomgrade1">
    <w:name w:val="Tabela com grade1"/>
    <w:basedOn w:val="Tabelanormal"/>
    <w:next w:val="Tabelacomgrade"/>
    <w:uiPriority w:val="59"/>
    <w:rsid w:val="001B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1">
    <w:name w:val="Sem lista11"/>
    <w:next w:val="Semlista"/>
    <w:uiPriority w:val="99"/>
    <w:semiHidden/>
    <w:unhideWhenUsed/>
    <w:rsid w:val="001B7FBE"/>
  </w:style>
  <w:style w:type="table" w:customStyle="1" w:styleId="SombreamentoClaro11">
    <w:name w:val="Sombreamento Claro11"/>
    <w:basedOn w:val="Tabelanormal"/>
    <w:uiPriority w:val="60"/>
    <w:rsid w:val="001B7F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1">
    <w:name w:val="WW8Num61"/>
    <w:rsid w:val="001B7FBE"/>
  </w:style>
  <w:style w:type="numbering" w:customStyle="1" w:styleId="WW8Num51">
    <w:name w:val="WW8Num51"/>
    <w:rsid w:val="001B7FBE"/>
  </w:style>
  <w:style w:type="numbering" w:customStyle="1" w:styleId="WW8Num101">
    <w:name w:val="WW8Num101"/>
    <w:rsid w:val="001B7FBE"/>
  </w:style>
  <w:style w:type="numbering" w:customStyle="1" w:styleId="WW8Num31">
    <w:name w:val="WW8Num31"/>
    <w:rsid w:val="001B7FBE"/>
  </w:style>
  <w:style w:type="numbering" w:customStyle="1" w:styleId="WW8Num91">
    <w:name w:val="WW8Num91"/>
    <w:rsid w:val="001B7FBE"/>
  </w:style>
  <w:style w:type="numbering" w:customStyle="1" w:styleId="WW8Num121">
    <w:name w:val="WW8Num121"/>
    <w:rsid w:val="001B7FBE"/>
  </w:style>
  <w:style w:type="numbering" w:customStyle="1" w:styleId="WW8Num411">
    <w:name w:val="WW8Num411"/>
    <w:rsid w:val="001B7FBE"/>
  </w:style>
  <w:style w:type="numbering" w:customStyle="1" w:styleId="WW8Num171">
    <w:name w:val="WW8Num171"/>
    <w:rsid w:val="001B7FBE"/>
  </w:style>
  <w:style w:type="numbering" w:customStyle="1" w:styleId="WW8Num211">
    <w:name w:val="WW8Num211"/>
    <w:rsid w:val="001B7FBE"/>
  </w:style>
  <w:style w:type="numbering" w:customStyle="1" w:styleId="WW8Num81">
    <w:name w:val="WW8Num81"/>
    <w:rsid w:val="001B7FBE"/>
  </w:style>
  <w:style w:type="numbering" w:customStyle="1" w:styleId="WW8Num151">
    <w:name w:val="WW8Num151"/>
    <w:rsid w:val="001B7FBE"/>
  </w:style>
  <w:style w:type="numbering" w:customStyle="1" w:styleId="WW8Num131">
    <w:name w:val="WW8Num131"/>
    <w:rsid w:val="001B7FBE"/>
  </w:style>
  <w:style w:type="numbering" w:customStyle="1" w:styleId="WW8Num19">
    <w:name w:val="WW8Num19"/>
    <w:rsid w:val="001B7FBE"/>
  </w:style>
  <w:style w:type="numbering" w:customStyle="1" w:styleId="WW8Num181">
    <w:name w:val="WW8Num181"/>
    <w:rsid w:val="001B7FBE"/>
  </w:style>
  <w:style w:type="numbering" w:customStyle="1" w:styleId="WW8Num141">
    <w:name w:val="WW8Num141"/>
    <w:rsid w:val="001B7FBE"/>
  </w:style>
  <w:style w:type="numbering" w:customStyle="1" w:styleId="WW8Num71">
    <w:name w:val="WW8Num71"/>
    <w:rsid w:val="001B7FBE"/>
  </w:style>
  <w:style w:type="numbering" w:customStyle="1" w:styleId="WW8Num111">
    <w:name w:val="WW8Num111"/>
    <w:rsid w:val="001B7FBE"/>
  </w:style>
  <w:style w:type="numbering" w:customStyle="1" w:styleId="WW8Num161">
    <w:name w:val="WW8Num161"/>
    <w:rsid w:val="001B7FBE"/>
  </w:style>
  <w:style w:type="character" w:customStyle="1" w:styleId="Fontepargpadro31">
    <w:name w:val="Fonte parág. padrão31"/>
    <w:rsid w:val="001B7FBE"/>
  </w:style>
  <w:style w:type="character" w:customStyle="1" w:styleId="Refdenotaderodap22">
    <w:name w:val="Ref. de nota de rodapé22"/>
    <w:rsid w:val="001B7FBE"/>
    <w:rPr>
      <w:vertAlign w:val="superscript"/>
    </w:rPr>
  </w:style>
  <w:style w:type="paragraph" w:customStyle="1" w:styleId="Legenda25">
    <w:name w:val="Legenda25"/>
    <w:basedOn w:val="Normal"/>
    <w:rsid w:val="001B7FBE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2">
    <w:name w:val="Texto de balão22"/>
    <w:basedOn w:val="Normal"/>
    <w:rsid w:val="001B7FBE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7">
    <w:name w:val="Revisão17"/>
    <w:rsid w:val="001B7FB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3">
    <w:name w:val="Título 223"/>
    <w:basedOn w:val="Standard"/>
    <w:next w:val="Standard"/>
    <w:uiPriority w:val="99"/>
    <w:rsid w:val="001B7FB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shadow/>
      <w:kern w:val="1"/>
      <w:lang w:eastAsia="zh-CN" w:bidi="ar-SA"/>
    </w:rPr>
  </w:style>
  <w:style w:type="numbering" w:customStyle="1" w:styleId="Semlista3">
    <w:name w:val="Sem lista3"/>
    <w:next w:val="Semlista"/>
    <w:uiPriority w:val="99"/>
    <w:semiHidden/>
    <w:unhideWhenUsed/>
    <w:rsid w:val="00C97045"/>
  </w:style>
  <w:style w:type="table" w:customStyle="1" w:styleId="Tabelacomgrade2">
    <w:name w:val="Tabela com grade2"/>
    <w:basedOn w:val="Tabelanormal"/>
    <w:next w:val="Tabelacomgrade"/>
    <w:uiPriority w:val="59"/>
    <w:rsid w:val="00C97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2">
    <w:name w:val="Sem lista12"/>
    <w:next w:val="Semlista"/>
    <w:uiPriority w:val="99"/>
    <w:semiHidden/>
    <w:unhideWhenUsed/>
    <w:rsid w:val="00C97045"/>
  </w:style>
  <w:style w:type="table" w:customStyle="1" w:styleId="SombreamentoClaro12">
    <w:name w:val="Sombreamento Claro12"/>
    <w:basedOn w:val="Tabelanormal"/>
    <w:uiPriority w:val="60"/>
    <w:rsid w:val="00C970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2">
    <w:name w:val="WW8Num62"/>
    <w:rsid w:val="00C97045"/>
    <w:pPr>
      <w:numPr>
        <w:numId w:val="2"/>
      </w:numPr>
    </w:pPr>
  </w:style>
  <w:style w:type="numbering" w:customStyle="1" w:styleId="WW8Num52">
    <w:name w:val="WW8Num52"/>
    <w:rsid w:val="00C97045"/>
    <w:pPr>
      <w:numPr>
        <w:numId w:val="3"/>
      </w:numPr>
    </w:pPr>
  </w:style>
  <w:style w:type="numbering" w:customStyle="1" w:styleId="WW8Num102">
    <w:name w:val="WW8Num102"/>
    <w:rsid w:val="00C97045"/>
    <w:pPr>
      <w:numPr>
        <w:numId w:val="4"/>
      </w:numPr>
    </w:pPr>
  </w:style>
  <w:style w:type="numbering" w:customStyle="1" w:styleId="WW8Num32">
    <w:name w:val="WW8Num32"/>
    <w:rsid w:val="00C97045"/>
    <w:pPr>
      <w:numPr>
        <w:numId w:val="5"/>
      </w:numPr>
    </w:pPr>
  </w:style>
  <w:style w:type="numbering" w:customStyle="1" w:styleId="WW8Num92">
    <w:name w:val="WW8Num92"/>
    <w:rsid w:val="00C97045"/>
    <w:pPr>
      <w:numPr>
        <w:numId w:val="6"/>
      </w:numPr>
    </w:pPr>
  </w:style>
  <w:style w:type="numbering" w:customStyle="1" w:styleId="WW8Num122">
    <w:name w:val="WW8Num122"/>
    <w:rsid w:val="00C97045"/>
    <w:pPr>
      <w:numPr>
        <w:numId w:val="7"/>
      </w:numPr>
    </w:pPr>
  </w:style>
  <w:style w:type="numbering" w:customStyle="1" w:styleId="WW8Num412">
    <w:name w:val="WW8Num412"/>
    <w:rsid w:val="00C97045"/>
    <w:pPr>
      <w:numPr>
        <w:numId w:val="8"/>
      </w:numPr>
    </w:pPr>
  </w:style>
  <w:style w:type="numbering" w:customStyle="1" w:styleId="WW8Num172">
    <w:name w:val="WW8Num172"/>
    <w:rsid w:val="00C97045"/>
    <w:pPr>
      <w:numPr>
        <w:numId w:val="9"/>
      </w:numPr>
    </w:pPr>
  </w:style>
  <w:style w:type="numbering" w:customStyle="1" w:styleId="WW8Num212">
    <w:name w:val="WW8Num212"/>
    <w:rsid w:val="00C97045"/>
    <w:pPr>
      <w:numPr>
        <w:numId w:val="10"/>
      </w:numPr>
    </w:pPr>
  </w:style>
  <w:style w:type="numbering" w:customStyle="1" w:styleId="WW8Num82">
    <w:name w:val="WW8Num82"/>
    <w:rsid w:val="00C97045"/>
    <w:pPr>
      <w:numPr>
        <w:numId w:val="11"/>
      </w:numPr>
    </w:pPr>
  </w:style>
  <w:style w:type="numbering" w:customStyle="1" w:styleId="WW8Num152">
    <w:name w:val="WW8Num152"/>
    <w:rsid w:val="00C97045"/>
    <w:pPr>
      <w:numPr>
        <w:numId w:val="12"/>
      </w:numPr>
    </w:pPr>
  </w:style>
  <w:style w:type="numbering" w:customStyle="1" w:styleId="WW8Num132">
    <w:name w:val="WW8Num132"/>
    <w:rsid w:val="00C97045"/>
    <w:pPr>
      <w:numPr>
        <w:numId w:val="13"/>
      </w:numPr>
    </w:pPr>
  </w:style>
  <w:style w:type="numbering" w:customStyle="1" w:styleId="WW8Num110">
    <w:name w:val="WW8Num110"/>
    <w:rsid w:val="00C97045"/>
    <w:pPr>
      <w:numPr>
        <w:numId w:val="14"/>
      </w:numPr>
    </w:pPr>
  </w:style>
  <w:style w:type="numbering" w:customStyle="1" w:styleId="WW8Num182">
    <w:name w:val="WW8Num182"/>
    <w:rsid w:val="00C97045"/>
    <w:pPr>
      <w:numPr>
        <w:numId w:val="15"/>
      </w:numPr>
    </w:pPr>
  </w:style>
  <w:style w:type="numbering" w:customStyle="1" w:styleId="WW8Num142">
    <w:name w:val="WW8Num142"/>
    <w:rsid w:val="00C97045"/>
    <w:pPr>
      <w:numPr>
        <w:numId w:val="16"/>
      </w:numPr>
    </w:pPr>
  </w:style>
  <w:style w:type="numbering" w:customStyle="1" w:styleId="WW8Num72">
    <w:name w:val="WW8Num72"/>
    <w:rsid w:val="00C97045"/>
    <w:pPr>
      <w:numPr>
        <w:numId w:val="17"/>
      </w:numPr>
    </w:pPr>
  </w:style>
  <w:style w:type="numbering" w:customStyle="1" w:styleId="WW8Num112">
    <w:name w:val="WW8Num112"/>
    <w:rsid w:val="00C97045"/>
    <w:pPr>
      <w:numPr>
        <w:numId w:val="18"/>
      </w:numPr>
    </w:pPr>
  </w:style>
  <w:style w:type="numbering" w:customStyle="1" w:styleId="WW8Num162">
    <w:name w:val="WW8Num162"/>
    <w:rsid w:val="00C97045"/>
    <w:pPr>
      <w:numPr>
        <w:numId w:val="19"/>
      </w:numPr>
    </w:pPr>
  </w:style>
  <w:style w:type="paragraph" w:customStyle="1" w:styleId="Ttulo224">
    <w:name w:val="Título 224"/>
    <w:basedOn w:val="Standard"/>
    <w:next w:val="Standard"/>
    <w:uiPriority w:val="99"/>
    <w:rsid w:val="0093261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shadow/>
      <w:kern w:val="1"/>
      <w:lang w:eastAsia="zh-CN" w:bidi="ar-SA"/>
    </w:rPr>
  </w:style>
  <w:style w:type="character" w:customStyle="1" w:styleId="Fontepargpadro32">
    <w:name w:val="Fonte parág. padrão32"/>
    <w:rsid w:val="0093261A"/>
  </w:style>
  <w:style w:type="character" w:customStyle="1" w:styleId="Refdenotaderodap23">
    <w:name w:val="Ref. de nota de rodapé23"/>
    <w:rsid w:val="0093261A"/>
    <w:rPr>
      <w:vertAlign w:val="superscript"/>
    </w:rPr>
  </w:style>
  <w:style w:type="paragraph" w:customStyle="1" w:styleId="Legenda26">
    <w:name w:val="Legenda26"/>
    <w:basedOn w:val="Normal"/>
    <w:rsid w:val="0093261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3">
    <w:name w:val="Texto de balão23"/>
    <w:basedOn w:val="Normal"/>
    <w:rsid w:val="0093261A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8">
    <w:name w:val="Revisão18"/>
    <w:rsid w:val="0093261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5">
    <w:name w:val="Título 225"/>
    <w:basedOn w:val="Standard"/>
    <w:next w:val="Standard"/>
    <w:uiPriority w:val="99"/>
    <w:rsid w:val="008B33E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shadow/>
      <w:kern w:val="1"/>
      <w:lang w:eastAsia="zh-CN" w:bidi="ar-SA"/>
    </w:rPr>
  </w:style>
  <w:style w:type="character" w:customStyle="1" w:styleId="Fontepargpadro33">
    <w:name w:val="Fonte parág. padrão33"/>
    <w:rsid w:val="008B33EE"/>
  </w:style>
  <w:style w:type="character" w:customStyle="1" w:styleId="Refdenotaderodap24">
    <w:name w:val="Ref. de nota de rodapé24"/>
    <w:rsid w:val="008B33EE"/>
    <w:rPr>
      <w:vertAlign w:val="superscript"/>
    </w:rPr>
  </w:style>
  <w:style w:type="paragraph" w:customStyle="1" w:styleId="Legenda27">
    <w:name w:val="Legenda27"/>
    <w:basedOn w:val="Normal"/>
    <w:rsid w:val="008B33EE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4">
    <w:name w:val="Texto de balão24"/>
    <w:basedOn w:val="Normal"/>
    <w:rsid w:val="008B33EE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9">
    <w:name w:val="Revisão19"/>
    <w:rsid w:val="008B33E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6">
    <w:name w:val="Título 226"/>
    <w:basedOn w:val="Standard"/>
    <w:next w:val="Standard"/>
    <w:uiPriority w:val="99"/>
    <w:rsid w:val="00012A1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shadow/>
      <w:kern w:val="1"/>
      <w:lang w:eastAsia="zh-CN" w:bidi="ar-SA"/>
    </w:rPr>
  </w:style>
  <w:style w:type="character" w:customStyle="1" w:styleId="Fontepargpadro34">
    <w:name w:val="Fonte parág. padrão34"/>
    <w:rsid w:val="00012A14"/>
  </w:style>
  <w:style w:type="character" w:customStyle="1" w:styleId="Refdenotaderodap25">
    <w:name w:val="Ref. de nota de rodapé25"/>
    <w:rsid w:val="00012A14"/>
    <w:rPr>
      <w:vertAlign w:val="superscript"/>
    </w:rPr>
  </w:style>
  <w:style w:type="paragraph" w:customStyle="1" w:styleId="Legenda28">
    <w:name w:val="Legenda28"/>
    <w:basedOn w:val="Normal"/>
    <w:rsid w:val="00012A14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5">
    <w:name w:val="Texto de balão25"/>
    <w:basedOn w:val="Normal"/>
    <w:rsid w:val="00012A14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20">
    <w:name w:val="Revisão20"/>
    <w:rsid w:val="00012A1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MEASSINATURA">
    <w:name w:val="NOME ASSINATURA"/>
    <w:basedOn w:val="Standard"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CARGOASSINATURA">
    <w:name w:val="CARGO ASSINATURA"/>
    <w:basedOn w:val="Standard"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Ttulo227">
    <w:name w:val="Título 227"/>
    <w:basedOn w:val="Standard"/>
    <w:next w:val="Standard"/>
    <w:uiPriority w:val="99"/>
    <w:rsid w:val="004458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shadow/>
      <w:kern w:val="1"/>
      <w:lang w:eastAsia="zh-CN" w:bidi="ar-SA"/>
    </w:rPr>
  </w:style>
  <w:style w:type="character" w:customStyle="1" w:styleId="Fontepargpadro35">
    <w:name w:val="Fonte parág. padrão35"/>
    <w:rsid w:val="0044586B"/>
  </w:style>
  <w:style w:type="character" w:customStyle="1" w:styleId="Refdenotaderodap26">
    <w:name w:val="Ref. de nota de rodapé26"/>
    <w:rsid w:val="0044586B"/>
    <w:rPr>
      <w:vertAlign w:val="superscript"/>
    </w:rPr>
  </w:style>
  <w:style w:type="paragraph" w:customStyle="1" w:styleId="Legenda29">
    <w:name w:val="Legenda29"/>
    <w:basedOn w:val="Normal"/>
    <w:rsid w:val="0044586B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6">
    <w:name w:val="Texto de balão26"/>
    <w:basedOn w:val="Normal"/>
    <w:rsid w:val="0044586B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21">
    <w:name w:val="Revisão21"/>
    <w:rsid w:val="0044586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66A1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033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FC88-D9F9-4809-B1D5-3A277DB1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Luft;Márcio Luft</dc:creator>
  <cp:keywords>Luft Apps</cp:keywords>
  <dc:description/>
  <cp:lastModifiedBy>Ciro Omar Rodrigues  Zambarda</cp:lastModifiedBy>
  <cp:revision>8</cp:revision>
  <cp:lastPrinted>2017-11-07T18:32:00Z</cp:lastPrinted>
  <dcterms:created xsi:type="dcterms:W3CDTF">2017-11-07T17:21:00Z</dcterms:created>
  <dcterms:modified xsi:type="dcterms:W3CDTF">2017-11-07T18:32:00Z</dcterms:modified>
</cp:coreProperties>
</file>