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E4" w:rsidRPr="00503DB3" w:rsidRDefault="008A63E4" w:rsidP="008A63E4">
      <w:pPr>
        <w:suppressAutoHyphens w:val="0"/>
        <w:jc w:val="center"/>
        <w:rPr>
          <w:b/>
          <w:szCs w:val="24"/>
        </w:rPr>
      </w:pPr>
      <w:bookmarkStart w:id="0" w:name="_GoBack"/>
      <w:bookmarkEnd w:id="0"/>
      <w:r w:rsidRPr="00503DB3">
        <w:rPr>
          <w:b/>
          <w:szCs w:val="24"/>
        </w:rPr>
        <w:t>EDITAL Nº 49/GR/UFFS/2021</w:t>
      </w:r>
    </w:p>
    <w:p w:rsidR="008A63E4" w:rsidRPr="00503DB3" w:rsidRDefault="008A63E4" w:rsidP="008A63E4">
      <w:pPr>
        <w:suppressAutoHyphens w:val="0"/>
        <w:jc w:val="center"/>
        <w:rPr>
          <w:b/>
        </w:rPr>
      </w:pPr>
    </w:p>
    <w:p w:rsidR="008A63E4" w:rsidRPr="00503DB3" w:rsidRDefault="008A63E4" w:rsidP="008A63E4">
      <w:pPr>
        <w:suppressAutoHyphens w:val="0"/>
        <w:jc w:val="center"/>
        <w:rPr>
          <w:b/>
        </w:rPr>
      </w:pPr>
      <w:r w:rsidRPr="00503DB3">
        <w:rPr>
          <w:b/>
        </w:rPr>
        <w:t xml:space="preserve">TERCEIRA CHAMADA - PROGRAMAS DE RESIDÊNCIA MÉDICA </w:t>
      </w:r>
      <w:r w:rsidRPr="00503DB3">
        <w:rPr>
          <w:b/>
          <w:i/>
        </w:rPr>
        <w:t xml:space="preserve">CAMPUS </w:t>
      </w:r>
      <w:r w:rsidRPr="00503DB3">
        <w:rPr>
          <w:b/>
        </w:rPr>
        <w:t>PASSO FUNDO - EDITAL Nº 503/GR/UFFS/2020</w:t>
      </w:r>
    </w:p>
    <w:p w:rsidR="008A63E4" w:rsidRPr="00503DB3" w:rsidRDefault="008A63E4" w:rsidP="008A63E4">
      <w:pPr>
        <w:suppressAutoHyphens w:val="0"/>
      </w:pPr>
    </w:p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t xml:space="preserve">O REITOR DA UNIVERSIDADE FEDERAL DA FRONTEIRA SUL (UFFS), no uso de suas atribuições legais, convoca os aprovados no Processo Seletivo que cumpriram o item 7.1 do </w:t>
      </w:r>
      <w:hyperlink r:id="rId8" w:history="1">
        <w:r w:rsidRPr="00503DB3">
          <w:rPr>
            <w:rStyle w:val="Hyperlink"/>
            <w:color w:val="auto"/>
            <w:u w:val="none"/>
          </w:rPr>
          <w:t>EDITAL Nº 503/GR/UFFS/2020</w:t>
        </w:r>
      </w:hyperlink>
      <w:r w:rsidRPr="00503DB3">
        <w:t xml:space="preserve"> para entrega de documentos e reserva de vaga.</w:t>
      </w:r>
    </w:p>
    <w:p w:rsidR="008A63E4" w:rsidRPr="00503DB3" w:rsidRDefault="008A63E4" w:rsidP="008A63E4">
      <w:pPr>
        <w:suppressAutoHyphens w:val="0"/>
        <w:jc w:val="both"/>
        <w:rPr>
          <w:b/>
        </w:rPr>
      </w:pPr>
    </w:p>
    <w:p w:rsidR="008A63E4" w:rsidRPr="00503DB3" w:rsidRDefault="008A63E4" w:rsidP="008A63E4">
      <w:pPr>
        <w:suppressAutoHyphens w:val="0"/>
        <w:jc w:val="both"/>
        <w:rPr>
          <w:b/>
        </w:rPr>
      </w:pPr>
      <w:r w:rsidRPr="00503DB3">
        <w:rPr>
          <w:b/>
        </w:rPr>
        <w:t>1 CANDIDATOS CONVOCADOS HOSPITAL DE CLÍNICAS DE PASSO FUNDO</w:t>
      </w:r>
    </w:p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</w:rPr>
        <w:t>1.1 Cirurgia Vascular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Maikon Martins Miranda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04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</w:rPr>
        <w:t>1.2 Clínica Médica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Ana Olívia Monteiro Santos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27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Ornella Constanza de Menezes Wilke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28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</w:rPr>
        <w:t>1.3 Gastroenterologia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Luiz Felipe Garbuio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03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  <w:bCs/>
        </w:rPr>
        <w:t>1.4 Neurologia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Félix Kalicki Castilho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08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Paulo Henrique Barbosa de Freitas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09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  <w:bCs/>
        </w:rPr>
        <w:t>1.5 Oncologia Clínica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Douglas Carvalho Cogo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07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  <w:bCs/>
        </w:rPr>
        <w:t>1.6 Ortopedia e Traumatologia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Diego Figueiredo Melara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10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  <w:bCs/>
        </w:rPr>
        <w:t>1.7 Pré-Requisito em Área de Cirurgia Básica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Gabriela Borges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12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Barbara Michels Martins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13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b/>
          <w:sz w:val="10"/>
        </w:rPr>
      </w:pPr>
    </w:p>
    <w:p w:rsidR="008A63E4" w:rsidRPr="00503DB3" w:rsidRDefault="008A63E4" w:rsidP="008A63E4">
      <w:pPr>
        <w:suppressAutoHyphens w:val="0"/>
        <w:jc w:val="both"/>
        <w:rPr>
          <w:b/>
        </w:rPr>
      </w:pPr>
      <w:r w:rsidRPr="00503DB3">
        <w:rPr>
          <w:b/>
        </w:rPr>
        <w:t>2 CANDIDATOS CONVOCADOS HOSPITAL SÃO VICENTE DE PAULO</w:t>
      </w:r>
    </w:p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  <w:bCs/>
        </w:rPr>
        <w:t>2.1 Anestesiologia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Fabricio Casarin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04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</w:rPr>
        <w:t>2.2 Clínica Médica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Paola Peretto Duarte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21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Amanda Alberici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22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  <w:bCs/>
        </w:rPr>
        <w:t>2.3 Dermatologia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Priscila Treviso Bresolin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07</w:t>
            </w:r>
          </w:p>
        </w:tc>
      </w:tr>
    </w:tbl>
    <w:p w:rsidR="008A63E4" w:rsidRPr="00503DB3" w:rsidRDefault="008A63E4" w:rsidP="008A63E4">
      <w:pPr>
        <w:suppressAutoHyphens w:val="0"/>
        <w:rPr>
          <w:rFonts w:hint="eastAsia"/>
        </w:rPr>
      </w:pPr>
      <w:r w:rsidRPr="00503DB3">
        <w:rPr>
          <w:b/>
          <w:bCs/>
        </w:rPr>
        <w:t>2.4 Ginecologia e Obstetrícia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Claudia Caroline Wentz Cardozo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07</w:t>
            </w:r>
          </w:p>
        </w:tc>
      </w:tr>
    </w:tbl>
    <w:p w:rsidR="008A63E4" w:rsidRPr="00503DB3" w:rsidRDefault="008A63E4" w:rsidP="008A63E4">
      <w:pPr>
        <w:suppressAutoHyphens w:val="0"/>
        <w:rPr>
          <w:rFonts w:hint="eastAsia"/>
        </w:rPr>
      </w:pPr>
      <w:r w:rsidRPr="00503DB3">
        <w:rPr>
          <w:b/>
          <w:bCs/>
        </w:rPr>
        <w:t>2.5 Oftalmologia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lastRenderedPageBreak/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Claudia Scortegagna Annes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06</w:t>
            </w:r>
          </w:p>
        </w:tc>
      </w:tr>
    </w:tbl>
    <w:p w:rsidR="008A63E4" w:rsidRPr="00503DB3" w:rsidRDefault="008A63E4" w:rsidP="008A63E4">
      <w:pPr>
        <w:suppressAutoHyphens w:val="0"/>
        <w:rPr>
          <w:rFonts w:hint="eastAsia"/>
        </w:rPr>
      </w:pPr>
      <w:r w:rsidRPr="00503DB3">
        <w:rPr>
          <w:b/>
          <w:bCs/>
        </w:rPr>
        <w:t>2.6 Ortopedia e Traumatologia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Alexandre Favero Zmijevski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11</w:t>
            </w:r>
          </w:p>
        </w:tc>
      </w:tr>
    </w:tbl>
    <w:p w:rsidR="008A63E4" w:rsidRPr="00503DB3" w:rsidRDefault="008A63E4" w:rsidP="008A63E4">
      <w:pPr>
        <w:suppressAutoHyphens w:val="0"/>
        <w:rPr>
          <w:rFonts w:hint="eastAsia"/>
        </w:rPr>
      </w:pPr>
      <w:r w:rsidRPr="00503DB3">
        <w:rPr>
          <w:b/>
          <w:bCs/>
        </w:rPr>
        <w:t>2.7 Pediatria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Caroline Santini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15</w:t>
            </w:r>
          </w:p>
        </w:tc>
      </w:tr>
    </w:tbl>
    <w:p w:rsidR="008A63E4" w:rsidRPr="00503DB3" w:rsidRDefault="008A63E4" w:rsidP="008A63E4">
      <w:pPr>
        <w:suppressAutoHyphens w:val="0"/>
        <w:rPr>
          <w:rFonts w:hint="eastAsia"/>
        </w:rPr>
      </w:pPr>
      <w:r w:rsidRPr="00503DB3">
        <w:rPr>
          <w:b/>
          <w:bCs/>
        </w:rPr>
        <w:t>2.8 Pré-Requisito em Área de Cirurgia Básica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Augusto Luis Pasini Rosa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13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Janaina Giotti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15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Ana Carolina Cimadon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17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Fernanda Paula Schafer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18</w:t>
            </w:r>
          </w:p>
        </w:tc>
      </w:tr>
    </w:tbl>
    <w:p w:rsidR="008A63E4" w:rsidRPr="00503DB3" w:rsidRDefault="008A63E4" w:rsidP="008A63E4">
      <w:pPr>
        <w:suppressAutoHyphens w:val="0"/>
        <w:rPr>
          <w:rFonts w:hint="eastAsia"/>
        </w:rPr>
      </w:pPr>
      <w:r w:rsidRPr="00503DB3">
        <w:rPr>
          <w:b/>
          <w:bCs/>
        </w:rPr>
        <w:t>2.9 Radiologia e Diagnóstico por Imagem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45"/>
      </w:tblGrid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Nome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503DB3">
              <w:rPr>
                <w:b/>
                <w:bCs/>
                <w:sz w:val="16"/>
              </w:rPr>
              <w:t>Classificação</w:t>
            </w:r>
          </w:p>
        </w:tc>
      </w:tr>
      <w:tr w:rsidR="008A63E4" w:rsidRPr="00503DB3" w:rsidTr="008A63E4">
        <w:tc>
          <w:tcPr>
            <w:tcW w:w="828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both"/>
              <w:rPr>
                <w:sz w:val="20"/>
              </w:rPr>
            </w:pPr>
            <w:r w:rsidRPr="00503DB3">
              <w:rPr>
                <w:sz w:val="20"/>
              </w:rPr>
              <w:t>Carolina Salvatierra Mendoza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63E4" w:rsidRPr="00503DB3" w:rsidRDefault="008A63E4" w:rsidP="008A63E4">
            <w:pPr>
              <w:suppressAutoHyphens w:val="0"/>
              <w:jc w:val="center"/>
              <w:rPr>
                <w:sz w:val="20"/>
              </w:rPr>
            </w:pPr>
            <w:r w:rsidRPr="00503DB3">
              <w:rPr>
                <w:sz w:val="20"/>
              </w:rPr>
              <w:t>07</w:t>
            </w:r>
          </w:p>
        </w:tc>
      </w:tr>
    </w:tbl>
    <w:p w:rsidR="008A63E4" w:rsidRPr="00503DB3" w:rsidRDefault="008A63E4" w:rsidP="008A63E4">
      <w:pPr>
        <w:suppressAutoHyphens w:val="0"/>
        <w:jc w:val="both"/>
        <w:rPr>
          <w:b/>
          <w:bCs/>
          <w:sz w:val="10"/>
        </w:rPr>
      </w:pPr>
    </w:p>
    <w:p w:rsidR="008A63E4" w:rsidRPr="00503DB3" w:rsidRDefault="008A63E4" w:rsidP="008A63E4">
      <w:pPr>
        <w:suppressAutoHyphens w:val="0"/>
        <w:jc w:val="both"/>
        <w:rPr>
          <w:rFonts w:hint="eastAsia"/>
        </w:rPr>
      </w:pPr>
      <w:r w:rsidRPr="00503DB3">
        <w:rPr>
          <w:b/>
          <w:bCs/>
        </w:rPr>
        <w:t>3 PROCEDIMENTOS PARA ENTREGA DE DOCUMENTOS E RESERVA DE VAGA</w:t>
      </w:r>
    </w:p>
    <w:p w:rsidR="008A63E4" w:rsidRPr="00503DB3" w:rsidRDefault="008A63E4" w:rsidP="008A63E4">
      <w:pPr>
        <w:suppressAutoHyphens w:val="0"/>
        <w:jc w:val="both"/>
      </w:pPr>
      <w:r w:rsidRPr="00503DB3">
        <w:t xml:space="preserve">3.1 O candidato convocado deve enviar a documentação </w:t>
      </w:r>
      <w:r w:rsidRPr="00503DB3">
        <w:rPr>
          <w:b/>
          <w:bCs/>
        </w:rPr>
        <w:t>até às 23h59min de 29 de janeiro de 2021</w:t>
      </w:r>
      <w:r w:rsidRPr="00503DB3">
        <w:t xml:space="preserve"> pelo link que será disponibilizado no endereço:&lt;</w:t>
      </w:r>
      <w:hyperlink r:id="rId9" w:history="1">
        <w:r w:rsidRPr="00503DB3">
          <w:rPr>
            <w:rStyle w:val="Hyperlink"/>
            <w:color w:val="auto"/>
            <w:u w:val="none"/>
          </w:rPr>
          <w:t>https://www.uffs.edu.br/campi/passo-fundo/residencias-medicas-passo-fundo/processo-seletivo-2020-2021</w:t>
        </w:r>
      </w:hyperlink>
      <w:r w:rsidRPr="00503DB3">
        <w:t>&gt;.</w:t>
      </w:r>
    </w:p>
    <w:p w:rsidR="008A63E4" w:rsidRPr="00503DB3" w:rsidRDefault="008A63E4" w:rsidP="008A63E4">
      <w:pPr>
        <w:suppressAutoHyphens w:val="0"/>
        <w:jc w:val="center"/>
      </w:pPr>
    </w:p>
    <w:p w:rsidR="008A63E4" w:rsidRPr="00503DB3" w:rsidRDefault="008A63E4" w:rsidP="008A63E4">
      <w:pPr>
        <w:suppressAutoHyphens w:val="0"/>
        <w:jc w:val="center"/>
      </w:pPr>
      <w:r w:rsidRPr="00503DB3">
        <w:t>Chapecó-SC, 28 de janeiro de 2021.</w:t>
      </w:r>
    </w:p>
    <w:p w:rsidR="008A63E4" w:rsidRPr="00503DB3" w:rsidRDefault="008A63E4" w:rsidP="008A63E4">
      <w:pPr>
        <w:suppressAutoHyphens w:val="0"/>
        <w:jc w:val="center"/>
      </w:pPr>
    </w:p>
    <w:p w:rsidR="008A63E4" w:rsidRPr="00503DB3" w:rsidRDefault="008A63E4" w:rsidP="008A63E4">
      <w:pPr>
        <w:suppressAutoHyphens w:val="0"/>
        <w:jc w:val="center"/>
      </w:pPr>
    </w:p>
    <w:p w:rsidR="008A63E4" w:rsidRPr="00503DB3" w:rsidRDefault="008A63E4" w:rsidP="008A63E4">
      <w:pPr>
        <w:suppressAutoHyphens w:val="0"/>
        <w:jc w:val="center"/>
      </w:pPr>
    </w:p>
    <w:p w:rsidR="008A63E4" w:rsidRPr="00503DB3" w:rsidRDefault="008A63E4" w:rsidP="008A63E4">
      <w:pPr>
        <w:suppressAutoHyphens w:val="0"/>
        <w:jc w:val="center"/>
      </w:pPr>
      <w:r w:rsidRPr="00503DB3">
        <w:t>MARCELO RECKTENVALD</w:t>
      </w:r>
    </w:p>
    <w:p w:rsidR="008A63E4" w:rsidRPr="00503DB3" w:rsidRDefault="008A63E4" w:rsidP="008A63E4">
      <w:pPr>
        <w:suppressAutoHyphens w:val="0"/>
        <w:jc w:val="center"/>
        <w:rPr>
          <w:rFonts w:hint="eastAsia"/>
        </w:rPr>
      </w:pPr>
      <w:r w:rsidRPr="00503DB3">
        <w:t>Reitor</w:t>
      </w:r>
    </w:p>
    <w:p w:rsidR="00CC0B37" w:rsidRPr="00503DB3" w:rsidRDefault="00CC0B37" w:rsidP="008A63E4">
      <w:pPr>
        <w:suppressAutoHyphens w:val="0"/>
      </w:pPr>
    </w:p>
    <w:sectPr w:rsidR="00CC0B37" w:rsidRPr="00503DB3" w:rsidSect="008A63E4">
      <w:headerReference w:type="default" r:id="rId10"/>
      <w:footerReference w:type="default" r:id="rId11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B0" w:rsidRDefault="001073B0">
      <w:r>
        <w:separator/>
      </w:r>
    </w:p>
  </w:endnote>
  <w:endnote w:type="continuationSeparator" w:id="0">
    <w:p w:rsidR="001073B0" w:rsidRDefault="001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OpenSymbol,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,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OpenSymbol, 'Arial Unicode MS'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font321">
    <w:altName w:val="MS Mincho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charset w:val="00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22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27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24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25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14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15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19">
    <w:altName w:val="MS Gothic"/>
    <w:charset w:val="00"/>
    <w:family w:val="auto"/>
    <w:pitch w:val="variable"/>
    <w:sig w:usb0="00000003" w:usb1="00000000" w:usb2="00000000" w:usb3="00000000" w:csb0="00000001" w:csb1="00000000"/>
  </w:font>
  <w:font w:name="font317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26">
    <w:altName w:val="MS Mincho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ont329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30">
    <w:altName w:val="MS Mincho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18At00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ont332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33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72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Arabic Typesetting"/>
    <w:charset w:val="00"/>
    <w:family w:val="roman"/>
    <w:pitch w:val="variable"/>
    <w:sig w:usb0="00000003" w:usb1="00000000" w:usb2="00000000" w:usb3="00000000" w:csb0="00000001" w:csb1="00000000"/>
  </w:font>
  <w:font w:name="font334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35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37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57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58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59">
    <w:altName w:val="MS Mincho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60">
    <w:altName w:val="Calibri"/>
    <w:charset w:val="00"/>
    <w:family w:val="auto"/>
    <w:pitch w:val="variable"/>
    <w:sig w:usb0="00000003" w:usb1="00000000" w:usb2="00000000" w:usb3="00000000" w:csb0="00000001" w:csb1="00000000"/>
  </w:font>
  <w:font w:name="font361">
    <w:altName w:val="MS Mincho"/>
    <w:charset w:val="00"/>
    <w:family w:val="auto"/>
    <w:pitch w:val="variable"/>
    <w:sig w:usb0="00000003" w:usb1="00000000" w:usb2="00000000" w:usb3="00000000" w:csb0="00000001" w:csb1="00000000"/>
  </w:font>
  <w:font w:name="font362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66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B0" w:rsidRPr="008A63E4" w:rsidRDefault="008A63E4" w:rsidP="008A63E4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8A63E4">
      <w:rPr>
        <w:color w:val="FFFFFF"/>
        <w:sz w:val="18"/>
      </w:rPr>
      <w:t>Macro VBA criada por Márcio Luft em 2011</w:t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tab/>
    </w:r>
    <w:r w:rsidRPr="008A63E4">
      <w:rPr>
        <w:sz w:val="18"/>
      </w:rPr>
      <w:fldChar w:fldCharType="begin"/>
    </w:r>
    <w:r w:rsidRPr="008A63E4">
      <w:rPr>
        <w:sz w:val="18"/>
      </w:rPr>
      <w:instrText xml:space="preserve"> PAGE   \* MERGEFORMAT </w:instrText>
    </w:r>
    <w:r w:rsidRPr="008A63E4">
      <w:rPr>
        <w:sz w:val="18"/>
      </w:rPr>
      <w:fldChar w:fldCharType="separate"/>
    </w:r>
    <w:r w:rsidR="00054046">
      <w:rPr>
        <w:noProof/>
        <w:sz w:val="18"/>
      </w:rPr>
      <w:t>1</w:t>
    </w:r>
    <w:r w:rsidRPr="008A63E4">
      <w:rPr>
        <w:sz w:val="18"/>
      </w:rPr>
      <w:fldChar w:fldCharType="end"/>
    </w:r>
    <w:r w:rsidRPr="008A63E4">
      <w:rPr>
        <w:sz w:val="18"/>
      </w:rPr>
      <w:t>/</w:t>
    </w:r>
    <w:r w:rsidRPr="008A63E4">
      <w:rPr>
        <w:sz w:val="18"/>
      </w:rPr>
      <w:fldChar w:fldCharType="begin"/>
    </w:r>
    <w:r w:rsidRPr="008A63E4">
      <w:rPr>
        <w:sz w:val="18"/>
      </w:rPr>
      <w:instrText xml:space="preserve"> SECTIONPAGES   \* MERGEFORMAT </w:instrText>
    </w:r>
    <w:r w:rsidRPr="008A63E4">
      <w:rPr>
        <w:sz w:val="18"/>
      </w:rPr>
      <w:fldChar w:fldCharType="separate"/>
    </w:r>
    <w:r w:rsidR="00054046">
      <w:rPr>
        <w:noProof/>
        <w:sz w:val="18"/>
      </w:rPr>
      <w:t>2</w:t>
    </w:r>
    <w:r w:rsidRPr="008A63E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B0" w:rsidRDefault="001073B0">
      <w:r>
        <w:separator/>
      </w:r>
    </w:p>
  </w:footnote>
  <w:footnote w:type="continuationSeparator" w:id="0">
    <w:p w:rsidR="001073B0" w:rsidRDefault="0010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E4" w:rsidRPr="008A63E4" w:rsidRDefault="008A63E4" w:rsidP="008A63E4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628650" cy="62865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3E4" w:rsidRPr="008A63E4" w:rsidRDefault="008A63E4" w:rsidP="008A63E4">
    <w:pPr>
      <w:pStyle w:val="Cabealho"/>
      <w:spacing w:line="295" w:lineRule="exact"/>
      <w:jc w:val="center"/>
      <w:rPr>
        <w:sz w:val="20"/>
      </w:rPr>
    </w:pPr>
    <w:r w:rsidRPr="008A63E4">
      <w:rPr>
        <w:sz w:val="20"/>
      </w:rPr>
      <w:t>SERVIÇO PÚBLICO FEDERAL</w:t>
    </w:r>
  </w:p>
  <w:p w:rsidR="008A63E4" w:rsidRPr="008A63E4" w:rsidRDefault="008A63E4" w:rsidP="008A63E4">
    <w:pPr>
      <w:pStyle w:val="Cabealho"/>
      <w:spacing w:line="295" w:lineRule="exact"/>
      <w:jc w:val="center"/>
      <w:rPr>
        <w:sz w:val="20"/>
      </w:rPr>
    </w:pPr>
    <w:r w:rsidRPr="008A63E4">
      <w:rPr>
        <w:sz w:val="20"/>
      </w:rPr>
      <w:t>UNIVERSIDADE FEDERAL DA FRONTEIRA SUL</w:t>
    </w:r>
  </w:p>
  <w:p w:rsidR="008A63E4" w:rsidRPr="008A63E4" w:rsidRDefault="008A63E4" w:rsidP="008A63E4">
    <w:pPr>
      <w:pStyle w:val="Cabealho"/>
      <w:spacing w:line="295" w:lineRule="exact"/>
      <w:jc w:val="center"/>
      <w:rPr>
        <w:sz w:val="20"/>
      </w:rPr>
    </w:pPr>
    <w:r w:rsidRPr="008A63E4">
      <w:rPr>
        <w:sz w:val="20"/>
      </w:rPr>
      <w:t>GABINETE DO REITOR</w:t>
    </w:r>
  </w:p>
  <w:p w:rsidR="008A63E4" w:rsidRPr="008A63E4" w:rsidRDefault="008A63E4" w:rsidP="008A63E4">
    <w:pPr>
      <w:pStyle w:val="Cabealho"/>
      <w:spacing w:line="227" w:lineRule="exact"/>
      <w:jc w:val="center"/>
      <w:rPr>
        <w:sz w:val="16"/>
      </w:rPr>
    </w:pPr>
    <w:r w:rsidRPr="008A63E4">
      <w:rPr>
        <w:sz w:val="16"/>
      </w:rPr>
      <w:t>Avenida Fernando Machado, 108-E, Centro, Chapecó-SC, CEP 89802-112, 49 2049-3700</w:t>
    </w:r>
  </w:p>
  <w:p w:rsidR="008A63E4" w:rsidRPr="008A63E4" w:rsidRDefault="008A63E4" w:rsidP="008A63E4">
    <w:pPr>
      <w:pStyle w:val="Cabealho"/>
      <w:spacing w:line="227" w:lineRule="exact"/>
      <w:jc w:val="center"/>
      <w:rPr>
        <w:sz w:val="16"/>
      </w:rPr>
    </w:pPr>
    <w:r w:rsidRPr="008A63E4">
      <w:rPr>
        <w:sz w:val="16"/>
      </w:rPr>
      <w:t>gabinete@uffs.edu.br, www.uffs.edu.br</w:t>
    </w:r>
  </w:p>
  <w:p w:rsidR="001073B0" w:rsidRPr="008A63E4" w:rsidRDefault="001073B0" w:rsidP="008A63E4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2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1E4C6EC4"/>
    <w:multiLevelType w:val="multilevel"/>
    <w:tmpl w:val="4E9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0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2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3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4" w15:restartNumberingAfterBreak="0">
    <w:nsid w:val="57CE363F"/>
    <w:multiLevelType w:val="multilevel"/>
    <w:tmpl w:val="89724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5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9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5E035770"/>
    <w:multiLevelType w:val="multilevel"/>
    <w:tmpl w:val="5380D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4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5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8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9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4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6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9A22FA1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3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4" w15:restartNumberingAfterBreak="0">
    <w:nsid w:val="6D18718E"/>
    <w:multiLevelType w:val="hybridMultilevel"/>
    <w:tmpl w:val="8B6A0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6" w15:restartNumberingAfterBreak="0">
    <w:nsid w:val="6E1617FC"/>
    <w:multiLevelType w:val="hybridMultilevel"/>
    <w:tmpl w:val="18C829F0"/>
    <w:lvl w:ilvl="0" w:tplc="AA16A70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8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9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0" w15:restartNumberingAfterBreak="0">
    <w:nsid w:val="6FF83A06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3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5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6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7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80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1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2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5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29"/>
  </w:num>
  <w:num w:numId="16">
    <w:abstractNumId w:val="168"/>
  </w:num>
  <w:num w:numId="17">
    <w:abstractNumId w:val="172"/>
  </w:num>
  <w:num w:numId="18">
    <w:abstractNumId w:val="174"/>
  </w:num>
  <w:num w:numId="19">
    <w:abstractNumId w:val="176"/>
  </w:num>
  <w:num w:numId="20">
    <w:abstractNumId w:val="184"/>
  </w:num>
  <w:num w:numId="21">
    <w:abstractNumId w:val="75"/>
  </w:num>
  <w:num w:numId="22">
    <w:abstractNumId w:val="47"/>
  </w:num>
  <w:num w:numId="23">
    <w:abstractNumId w:val="87"/>
  </w:num>
  <w:num w:numId="24">
    <w:abstractNumId w:val="73"/>
  </w:num>
  <w:num w:numId="25">
    <w:abstractNumId w:val="98"/>
  </w:num>
  <w:num w:numId="26">
    <w:abstractNumId w:val="48"/>
  </w:num>
  <w:num w:numId="27">
    <w:abstractNumId w:val="39"/>
  </w:num>
  <w:num w:numId="28">
    <w:abstractNumId w:val="25"/>
  </w:num>
  <w:num w:numId="29">
    <w:abstractNumId w:val="156"/>
  </w:num>
  <w:num w:numId="30">
    <w:abstractNumId w:val="32"/>
  </w:num>
  <w:num w:numId="31">
    <w:abstractNumId w:val="42"/>
  </w:num>
  <w:num w:numId="32">
    <w:abstractNumId w:val="83"/>
  </w:num>
  <w:num w:numId="33">
    <w:abstractNumId w:val="160"/>
  </w:num>
  <w:num w:numId="34">
    <w:abstractNumId w:val="130"/>
  </w:num>
  <w:num w:numId="35">
    <w:abstractNumId w:val="177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0"/>
  </w:num>
  <w:num w:numId="42">
    <w:abstractNumId w:val="85"/>
  </w:num>
  <w:num w:numId="43">
    <w:abstractNumId w:val="49"/>
  </w:num>
  <w:num w:numId="44">
    <w:abstractNumId w:val="175"/>
  </w:num>
  <w:num w:numId="45">
    <w:abstractNumId w:val="38"/>
  </w:num>
  <w:num w:numId="46">
    <w:abstractNumId w:val="171"/>
  </w:num>
  <w:num w:numId="47">
    <w:abstractNumId w:val="102"/>
  </w:num>
  <w:num w:numId="48">
    <w:abstractNumId w:val="65"/>
  </w:num>
  <w:num w:numId="49">
    <w:abstractNumId w:val="181"/>
  </w:num>
  <w:num w:numId="50">
    <w:abstractNumId w:val="167"/>
  </w:num>
  <w:num w:numId="51">
    <w:abstractNumId w:val="179"/>
  </w:num>
  <w:num w:numId="52">
    <w:abstractNumId w:val="94"/>
  </w:num>
  <w:num w:numId="53">
    <w:abstractNumId w:val="45"/>
  </w:num>
  <w:num w:numId="54">
    <w:abstractNumId w:val="111"/>
  </w:num>
  <w:num w:numId="55">
    <w:abstractNumId w:val="23"/>
  </w:num>
  <w:num w:numId="56">
    <w:abstractNumId w:val="92"/>
  </w:num>
  <w:num w:numId="57">
    <w:abstractNumId w:val="44"/>
  </w:num>
  <w:num w:numId="58">
    <w:abstractNumId w:val="24"/>
  </w:num>
  <w:num w:numId="59">
    <w:abstractNumId w:val="58"/>
  </w:num>
  <w:num w:numId="60">
    <w:abstractNumId w:val="37"/>
  </w:num>
  <w:num w:numId="61">
    <w:abstractNumId w:val="155"/>
  </w:num>
  <w:num w:numId="62">
    <w:abstractNumId w:val="147"/>
  </w:num>
  <w:num w:numId="63">
    <w:abstractNumId w:val="133"/>
  </w:num>
  <w:num w:numId="64">
    <w:abstractNumId w:val="121"/>
  </w:num>
  <w:num w:numId="65">
    <w:abstractNumId w:val="93"/>
  </w:num>
  <w:num w:numId="66">
    <w:abstractNumId w:val="173"/>
  </w:num>
  <w:num w:numId="67">
    <w:abstractNumId w:val="146"/>
  </w:num>
  <w:num w:numId="68">
    <w:abstractNumId w:val="152"/>
  </w:num>
  <w:num w:numId="69">
    <w:abstractNumId w:val="162"/>
  </w:num>
  <w:num w:numId="70">
    <w:abstractNumId w:val="151"/>
  </w:num>
  <w:num w:numId="71">
    <w:abstractNumId w:val="29"/>
  </w:num>
  <w:num w:numId="72">
    <w:abstractNumId w:val="125"/>
  </w:num>
  <w:num w:numId="73">
    <w:abstractNumId w:val="153"/>
  </w:num>
  <w:num w:numId="74">
    <w:abstractNumId w:val="161"/>
  </w:num>
  <w:num w:numId="75">
    <w:abstractNumId w:val="100"/>
  </w:num>
  <w:num w:numId="76">
    <w:abstractNumId w:val="163"/>
  </w:num>
  <w:num w:numId="77">
    <w:abstractNumId w:val="96"/>
  </w:num>
  <w:num w:numId="78">
    <w:abstractNumId w:val="20"/>
  </w:num>
  <w:num w:numId="79">
    <w:abstractNumId w:val="131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6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2"/>
  </w:num>
  <w:num w:numId="93">
    <w:abstractNumId w:val="36"/>
  </w:num>
  <w:num w:numId="94">
    <w:abstractNumId w:val="118"/>
  </w:num>
  <w:num w:numId="95">
    <w:abstractNumId w:val="180"/>
  </w:num>
  <w:num w:numId="96">
    <w:abstractNumId w:val="99"/>
  </w:num>
  <w:num w:numId="97">
    <w:abstractNumId w:val="110"/>
  </w:num>
  <w:num w:numId="98">
    <w:abstractNumId w:val="169"/>
  </w:num>
  <w:num w:numId="99">
    <w:abstractNumId w:val="19"/>
  </w:num>
  <w:num w:numId="100">
    <w:abstractNumId w:val="91"/>
  </w:num>
  <w:num w:numId="101">
    <w:abstractNumId w:val="51"/>
  </w:num>
  <w:num w:numId="102">
    <w:abstractNumId w:val="144"/>
  </w:num>
  <w:num w:numId="103">
    <w:abstractNumId w:val="142"/>
  </w:num>
  <w:num w:numId="104">
    <w:abstractNumId w:val="41"/>
  </w:num>
  <w:num w:numId="105">
    <w:abstractNumId w:val="141"/>
  </w:num>
  <w:num w:numId="106">
    <w:abstractNumId w:val="154"/>
  </w:num>
  <w:num w:numId="107">
    <w:abstractNumId w:val="138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83"/>
  </w:num>
  <w:num w:numId="116">
    <w:abstractNumId w:val="119"/>
  </w:num>
  <w:num w:numId="117">
    <w:abstractNumId w:val="126"/>
  </w:num>
  <w:num w:numId="118">
    <w:abstractNumId w:val="82"/>
  </w:num>
  <w:num w:numId="119">
    <w:abstractNumId w:val="66"/>
  </w:num>
  <w:num w:numId="120">
    <w:abstractNumId w:val="128"/>
  </w:num>
  <w:num w:numId="121">
    <w:abstractNumId w:val="43"/>
  </w:num>
  <w:num w:numId="122">
    <w:abstractNumId w:val="28"/>
  </w:num>
  <w:num w:numId="123">
    <w:abstractNumId w:val="21"/>
  </w:num>
  <w:num w:numId="124">
    <w:abstractNumId w:val="108"/>
  </w:num>
  <w:num w:numId="125">
    <w:abstractNumId w:val="145"/>
  </w:num>
  <w:num w:numId="126">
    <w:abstractNumId w:val="89"/>
  </w:num>
  <w:num w:numId="127">
    <w:abstractNumId w:val="127"/>
  </w:num>
  <w:num w:numId="128">
    <w:abstractNumId w:val="135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82"/>
  </w:num>
  <w:num w:numId="134">
    <w:abstractNumId w:val="27"/>
  </w:num>
  <w:num w:numId="135">
    <w:abstractNumId w:val="60"/>
  </w:num>
  <w:num w:numId="136">
    <w:abstractNumId w:val="137"/>
  </w:num>
  <w:num w:numId="137">
    <w:abstractNumId w:val="69"/>
  </w:num>
  <w:num w:numId="138">
    <w:abstractNumId w:val="148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9"/>
  </w:num>
  <w:num w:numId="145">
    <w:abstractNumId w:val="57"/>
  </w:num>
  <w:num w:numId="146">
    <w:abstractNumId w:val="136"/>
  </w:num>
  <w:num w:numId="147">
    <w:abstractNumId w:val="149"/>
  </w:num>
  <w:num w:numId="148">
    <w:abstractNumId w:val="124"/>
  </w:num>
  <w:num w:numId="149">
    <w:abstractNumId w:val="150"/>
  </w:num>
  <w:num w:numId="150">
    <w:abstractNumId w:val="31"/>
  </w:num>
  <w:num w:numId="151">
    <w:abstractNumId w:val="139"/>
  </w:num>
  <w:num w:numId="152">
    <w:abstractNumId w:val="140"/>
  </w:num>
  <w:num w:numId="153">
    <w:abstractNumId w:val="30"/>
  </w:num>
  <w:num w:numId="154">
    <w:abstractNumId w:val="81"/>
  </w:num>
  <w:num w:numId="155">
    <w:abstractNumId w:val="178"/>
  </w:num>
  <w:num w:numId="156">
    <w:abstractNumId w:val="61"/>
  </w:num>
  <w:num w:numId="157">
    <w:abstractNumId w:val="79"/>
  </w:num>
  <w:num w:numId="158">
    <w:abstractNumId w:val="34"/>
  </w:num>
  <w:num w:numId="159">
    <w:abstractNumId w:val="157"/>
  </w:num>
  <w:num w:numId="160">
    <w:abstractNumId w:val="0"/>
  </w:num>
  <w:num w:numId="161">
    <w:abstractNumId w:val="52"/>
  </w:num>
  <w:num w:numId="162">
    <w:abstractNumId w:val="170"/>
  </w:num>
  <w:num w:numId="163">
    <w:abstractNumId w:val="158"/>
  </w:num>
  <w:num w:numId="164">
    <w:abstractNumId w:val="1"/>
  </w:num>
  <w:num w:numId="165">
    <w:abstractNumId w:val="2"/>
  </w:num>
  <w:num w:numId="166">
    <w:abstractNumId w:val="166"/>
  </w:num>
  <w:num w:numId="167">
    <w:abstractNumId w:val="164"/>
  </w:num>
  <w:num w:numId="168">
    <w:abstractNumId w:val="143"/>
  </w:num>
  <w:num w:numId="169">
    <w:abstractNumId w:val="13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419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9E6"/>
    <w:rsid w:val="00000A4B"/>
    <w:rsid w:val="00000AA7"/>
    <w:rsid w:val="00000ADD"/>
    <w:rsid w:val="00000AE4"/>
    <w:rsid w:val="00000BFE"/>
    <w:rsid w:val="00001107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815"/>
    <w:rsid w:val="00002869"/>
    <w:rsid w:val="00002A2D"/>
    <w:rsid w:val="00002D37"/>
    <w:rsid w:val="00002E9B"/>
    <w:rsid w:val="00002F41"/>
    <w:rsid w:val="0000344A"/>
    <w:rsid w:val="0000346E"/>
    <w:rsid w:val="00003520"/>
    <w:rsid w:val="000036C0"/>
    <w:rsid w:val="000037D4"/>
    <w:rsid w:val="00003DD4"/>
    <w:rsid w:val="00003DE3"/>
    <w:rsid w:val="00003EE2"/>
    <w:rsid w:val="0000405D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48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1D2"/>
    <w:rsid w:val="00013269"/>
    <w:rsid w:val="000137DF"/>
    <w:rsid w:val="00013930"/>
    <w:rsid w:val="00013AE7"/>
    <w:rsid w:val="00013AFA"/>
    <w:rsid w:val="0001402A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C6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E5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F4"/>
    <w:rsid w:val="00026B40"/>
    <w:rsid w:val="00026C43"/>
    <w:rsid w:val="00026DDE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A1D"/>
    <w:rsid w:val="00031D39"/>
    <w:rsid w:val="00031DFC"/>
    <w:rsid w:val="0003207A"/>
    <w:rsid w:val="00032149"/>
    <w:rsid w:val="00032200"/>
    <w:rsid w:val="00032304"/>
    <w:rsid w:val="000324D8"/>
    <w:rsid w:val="00032564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E3B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20D9"/>
    <w:rsid w:val="00042120"/>
    <w:rsid w:val="000421A2"/>
    <w:rsid w:val="00042354"/>
    <w:rsid w:val="000424AE"/>
    <w:rsid w:val="0004286C"/>
    <w:rsid w:val="000428B6"/>
    <w:rsid w:val="00042922"/>
    <w:rsid w:val="00042A13"/>
    <w:rsid w:val="00042BB0"/>
    <w:rsid w:val="00042DBC"/>
    <w:rsid w:val="00042E1F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BE0"/>
    <w:rsid w:val="00044EEE"/>
    <w:rsid w:val="00044F4B"/>
    <w:rsid w:val="0004514C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7014"/>
    <w:rsid w:val="000472C7"/>
    <w:rsid w:val="00047444"/>
    <w:rsid w:val="00047986"/>
    <w:rsid w:val="000479B3"/>
    <w:rsid w:val="00047C42"/>
    <w:rsid w:val="00047DF8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3FA"/>
    <w:rsid w:val="00051454"/>
    <w:rsid w:val="00051BE3"/>
    <w:rsid w:val="00051CE3"/>
    <w:rsid w:val="000523D7"/>
    <w:rsid w:val="000525E3"/>
    <w:rsid w:val="000526BF"/>
    <w:rsid w:val="000529EA"/>
    <w:rsid w:val="00052BA9"/>
    <w:rsid w:val="00052C65"/>
    <w:rsid w:val="00052C99"/>
    <w:rsid w:val="00052D45"/>
    <w:rsid w:val="00052D9D"/>
    <w:rsid w:val="00052F98"/>
    <w:rsid w:val="0005323F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046"/>
    <w:rsid w:val="0005499D"/>
    <w:rsid w:val="00054C26"/>
    <w:rsid w:val="00054E02"/>
    <w:rsid w:val="00054E18"/>
    <w:rsid w:val="000551CD"/>
    <w:rsid w:val="0005532D"/>
    <w:rsid w:val="0005532E"/>
    <w:rsid w:val="00055452"/>
    <w:rsid w:val="0005549E"/>
    <w:rsid w:val="00055571"/>
    <w:rsid w:val="000556C8"/>
    <w:rsid w:val="00055A02"/>
    <w:rsid w:val="00055A64"/>
    <w:rsid w:val="00055C0B"/>
    <w:rsid w:val="00055C3A"/>
    <w:rsid w:val="00055C95"/>
    <w:rsid w:val="00055CDB"/>
    <w:rsid w:val="00056232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6A2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4D"/>
    <w:rsid w:val="00065956"/>
    <w:rsid w:val="00065BB7"/>
    <w:rsid w:val="00065C5D"/>
    <w:rsid w:val="00065FE4"/>
    <w:rsid w:val="000661BF"/>
    <w:rsid w:val="0006630C"/>
    <w:rsid w:val="000663E0"/>
    <w:rsid w:val="0006660F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A47"/>
    <w:rsid w:val="00076CBD"/>
    <w:rsid w:val="000773B2"/>
    <w:rsid w:val="000776AC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CC1"/>
    <w:rsid w:val="00090CD0"/>
    <w:rsid w:val="00090D4E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1B"/>
    <w:rsid w:val="00094A2A"/>
    <w:rsid w:val="00094E3B"/>
    <w:rsid w:val="00094F0C"/>
    <w:rsid w:val="00094FB8"/>
    <w:rsid w:val="000951B3"/>
    <w:rsid w:val="000952A0"/>
    <w:rsid w:val="000952A2"/>
    <w:rsid w:val="000952BA"/>
    <w:rsid w:val="0009535A"/>
    <w:rsid w:val="00095360"/>
    <w:rsid w:val="00095422"/>
    <w:rsid w:val="00095479"/>
    <w:rsid w:val="000956AE"/>
    <w:rsid w:val="0009581B"/>
    <w:rsid w:val="00095906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5EC"/>
    <w:rsid w:val="0009677D"/>
    <w:rsid w:val="00096891"/>
    <w:rsid w:val="00096928"/>
    <w:rsid w:val="00096BB6"/>
    <w:rsid w:val="00096BEA"/>
    <w:rsid w:val="00096D5B"/>
    <w:rsid w:val="00097199"/>
    <w:rsid w:val="0009729F"/>
    <w:rsid w:val="0009732B"/>
    <w:rsid w:val="0009746F"/>
    <w:rsid w:val="000977F9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83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51E"/>
    <w:rsid w:val="000A66DB"/>
    <w:rsid w:val="000A6753"/>
    <w:rsid w:val="000A68E6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389"/>
    <w:rsid w:val="000B15BB"/>
    <w:rsid w:val="000B15E8"/>
    <w:rsid w:val="000B1838"/>
    <w:rsid w:val="000B1C57"/>
    <w:rsid w:val="000B1C8C"/>
    <w:rsid w:val="000B1D38"/>
    <w:rsid w:val="000B1DA9"/>
    <w:rsid w:val="000B1F98"/>
    <w:rsid w:val="000B2167"/>
    <w:rsid w:val="000B23E2"/>
    <w:rsid w:val="000B2777"/>
    <w:rsid w:val="000B29AD"/>
    <w:rsid w:val="000B2ACC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49F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41F1"/>
    <w:rsid w:val="000C46DD"/>
    <w:rsid w:val="000C474F"/>
    <w:rsid w:val="000C47B5"/>
    <w:rsid w:val="000C4920"/>
    <w:rsid w:val="000C4B59"/>
    <w:rsid w:val="000C4C94"/>
    <w:rsid w:val="000C4D4E"/>
    <w:rsid w:val="000C4E7B"/>
    <w:rsid w:val="000C4E89"/>
    <w:rsid w:val="000C4EA8"/>
    <w:rsid w:val="000C4F9E"/>
    <w:rsid w:val="000C50DB"/>
    <w:rsid w:val="000C510D"/>
    <w:rsid w:val="000C5240"/>
    <w:rsid w:val="000C5361"/>
    <w:rsid w:val="000C544F"/>
    <w:rsid w:val="000C54C6"/>
    <w:rsid w:val="000C5500"/>
    <w:rsid w:val="000C577C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FDB"/>
    <w:rsid w:val="000D421F"/>
    <w:rsid w:val="000D4464"/>
    <w:rsid w:val="000D453D"/>
    <w:rsid w:val="000D479A"/>
    <w:rsid w:val="000D480D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873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72F"/>
    <w:rsid w:val="000E4807"/>
    <w:rsid w:val="000E491A"/>
    <w:rsid w:val="000E49FE"/>
    <w:rsid w:val="000E4E8A"/>
    <w:rsid w:val="000E4F50"/>
    <w:rsid w:val="000E53FA"/>
    <w:rsid w:val="000E5470"/>
    <w:rsid w:val="000E54A5"/>
    <w:rsid w:val="000E5C1E"/>
    <w:rsid w:val="000E611F"/>
    <w:rsid w:val="000E6203"/>
    <w:rsid w:val="000E6492"/>
    <w:rsid w:val="000E6635"/>
    <w:rsid w:val="000E66BD"/>
    <w:rsid w:val="000E675F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C59"/>
    <w:rsid w:val="000E7D6C"/>
    <w:rsid w:val="000E7DEC"/>
    <w:rsid w:val="000E7F39"/>
    <w:rsid w:val="000E7FD3"/>
    <w:rsid w:val="000F043F"/>
    <w:rsid w:val="000F0452"/>
    <w:rsid w:val="000F065A"/>
    <w:rsid w:val="000F0988"/>
    <w:rsid w:val="000F0BE5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C5"/>
    <w:rsid w:val="000F1F28"/>
    <w:rsid w:val="000F1F64"/>
    <w:rsid w:val="000F21FF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C7"/>
    <w:rsid w:val="000F6644"/>
    <w:rsid w:val="000F692B"/>
    <w:rsid w:val="000F69E6"/>
    <w:rsid w:val="000F6A30"/>
    <w:rsid w:val="000F6A7B"/>
    <w:rsid w:val="000F6C2D"/>
    <w:rsid w:val="000F6F06"/>
    <w:rsid w:val="000F72A4"/>
    <w:rsid w:val="000F74C1"/>
    <w:rsid w:val="000F75F7"/>
    <w:rsid w:val="000F76C0"/>
    <w:rsid w:val="000F77BD"/>
    <w:rsid w:val="000F7937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D11"/>
    <w:rsid w:val="00105D84"/>
    <w:rsid w:val="00105FDB"/>
    <w:rsid w:val="00106042"/>
    <w:rsid w:val="00106174"/>
    <w:rsid w:val="001064A8"/>
    <w:rsid w:val="00106939"/>
    <w:rsid w:val="00106A04"/>
    <w:rsid w:val="00106EBD"/>
    <w:rsid w:val="00106F79"/>
    <w:rsid w:val="00107128"/>
    <w:rsid w:val="00107276"/>
    <w:rsid w:val="001072C9"/>
    <w:rsid w:val="001073B0"/>
    <w:rsid w:val="0010753E"/>
    <w:rsid w:val="00107578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367"/>
    <w:rsid w:val="0011144F"/>
    <w:rsid w:val="00111492"/>
    <w:rsid w:val="0011150E"/>
    <w:rsid w:val="00111B0D"/>
    <w:rsid w:val="00111B24"/>
    <w:rsid w:val="00111D3A"/>
    <w:rsid w:val="00111EF8"/>
    <w:rsid w:val="00111F40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2D6A"/>
    <w:rsid w:val="0011313F"/>
    <w:rsid w:val="0011317B"/>
    <w:rsid w:val="001133B4"/>
    <w:rsid w:val="001133E1"/>
    <w:rsid w:val="0011362F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E2D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FD"/>
    <w:rsid w:val="00130630"/>
    <w:rsid w:val="0013069C"/>
    <w:rsid w:val="00130969"/>
    <w:rsid w:val="001309F8"/>
    <w:rsid w:val="00130AB8"/>
    <w:rsid w:val="00130C2B"/>
    <w:rsid w:val="00130ED1"/>
    <w:rsid w:val="00130F40"/>
    <w:rsid w:val="0013103B"/>
    <w:rsid w:val="001311B4"/>
    <w:rsid w:val="00131328"/>
    <w:rsid w:val="001313B1"/>
    <w:rsid w:val="00131405"/>
    <w:rsid w:val="001315C7"/>
    <w:rsid w:val="0013189F"/>
    <w:rsid w:val="001319DC"/>
    <w:rsid w:val="00131A9C"/>
    <w:rsid w:val="00131AA5"/>
    <w:rsid w:val="00131AD0"/>
    <w:rsid w:val="00131CDE"/>
    <w:rsid w:val="00131D4D"/>
    <w:rsid w:val="00131DBB"/>
    <w:rsid w:val="00131F94"/>
    <w:rsid w:val="00132132"/>
    <w:rsid w:val="0013213D"/>
    <w:rsid w:val="00132143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F35"/>
    <w:rsid w:val="001352DE"/>
    <w:rsid w:val="00135402"/>
    <w:rsid w:val="00135475"/>
    <w:rsid w:val="001355A9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A45"/>
    <w:rsid w:val="00136B45"/>
    <w:rsid w:val="00136D36"/>
    <w:rsid w:val="00136DD7"/>
    <w:rsid w:val="00136E10"/>
    <w:rsid w:val="00137009"/>
    <w:rsid w:val="00137049"/>
    <w:rsid w:val="00137083"/>
    <w:rsid w:val="001373C9"/>
    <w:rsid w:val="001373E8"/>
    <w:rsid w:val="00137529"/>
    <w:rsid w:val="00137646"/>
    <w:rsid w:val="0013769D"/>
    <w:rsid w:val="00137A5A"/>
    <w:rsid w:val="00137AA1"/>
    <w:rsid w:val="00137C26"/>
    <w:rsid w:val="00137C86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452"/>
    <w:rsid w:val="001455C5"/>
    <w:rsid w:val="0014579B"/>
    <w:rsid w:val="001458E0"/>
    <w:rsid w:val="00145D0F"/>
    <w:rsid w:val="00145F24"/>
    <w:rsid w:val="00145F25"/>
    <w:rsid w:val="00146065"/>
    <w:rsid w:val="0014615D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93"/>
    <w:rsid w:val="00146B88"/>
    <w:rsid w:val="00146C11"/>
    <w:rsid w:val="00146D05"/>
    <w:rsid w:val="00146D66"/>
    <w:rsid w:val="00146E8B"/>
    <w:rsid w:val="00147018"/>
    <w:rsid w:val="001472DE"/>
    <w:rsid w:val="001472ED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4F0"/>
    <w:rsid w:val="0015255C"/>
    <w:rsid w:val="00152583"/>
    <w:rsid w:val="0015266B"/>
    <w:rsid w:val="00152AF3"/>
    <w:rsid w:val="00152C4A"/>
    <w:rsid w:val="00152CF2"/>
    <w:rsid w:val="00152E2C"/>
    <w:rsid w:val="001531C9"/>
    <w:rsid w:val="001533EA"/>
    <w:rsid w:val="0015360A"/>
    <w:rsid w:val="00153A6B"/>
    <w:rsid w:val="00153D68"/>
    <w:rsid w:val="0015403E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60E7"/>
    <w:rsid w:val="001564C9"/>
    <w:rsid w:val="00156586"/>
    <w:rsid w:val="0015695A"/>
    <w:rsid w:val="00156AA1"/>
    <w:rsid w:val="00156C08"/>
    <w:rsid w:val="00156DEA"/>
    <w:rsid w:val="00156E2C"/>
    <w:rsid w:val="00156F79"/>
    <w:rsid w:val="00156F95"/>
    <w:rsid w:val="0015733B"/>
    <w:rsid w:val="0015733C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918"/>
    <w:rsid w:val="00160930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89"/>
    <w:rsid w:val="00164634"/>
    <w:rsid w:val="00164725"/>
    <w:rsid w:val="00164888"/>
    <w:rsid w:val="00164B9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D11"/>
    <w:rsid w:val="00166163"/>
    <w:rsid w:val="00166259"/>
    <w:rsid w:val="0016631D"/>
    <w:rsid w:val="001663A4"/>
    <w:rsid w:val="001666C6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CBC"/>
    <w:rsid w:val="00167D73"/>
    <w:rsid w:val="00167E24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636"/>
    <w:rsid w:val="00171821"/>
    <w:rsid w:val="00171A28"/>
    <w:rsid w:val="00171AC2"/>
    <w:rsid w:val="00171B0A"/>
    <w:rsid w:val="00171DE6"/>
    <w:rsid w:val="00172021"/>
    <w:rsid w:val="001724E3"/>
    <w:rsid w:val="00172720"/>
    <w:rsid w:val="001727AA"/>
    <w:rsid w:val="0017288D"/>
    <w:rsid w:val="001729E1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565"/>
    <w:rsid w:val="0017456C"/>
    <w:rsid w:val="0017468B"/>
    <w:rsid w:val="00174779"/>
    <w:rsid w:val="0017479B"/>
    <w:rsid w:val="00174AA0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DA"/>
    <w:rsid w:val="00181C23"/>
    <w:rsid w:val="00181C36"/>
    <w:rsid w:val="001820FE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715"/>
    <w:rsid w:val="001837C2"/>
    <w:rsid w:val="0018389B"/>
    <w:rsid w:val="00183CD0"/>
    <w:rsid w:val="00183DA9"/>
    <w:rsid w:val="00183DB4"/>
    <w:rsid w:val="00183FE4"/>
    <w:rsid w:val="00184166"/>
    <w:rsid w:val="0018423D"/>
    <w:rsid w:val="0018476E"/>
    <w:rsid w:val="00184873"/>
    <w:rsid w:val="00184950"/>
    <w:rsid w:val="00184C39"/>
    <w:rsid w:val="00184CCA"/>
    <w:rsid w:val="001851D6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30B"/>
    <w:rsid w:val="0019037B"/>
    <w:rsid w:val="00190407"/>
    <w:rsid w:val="00190484"/>
    <w:rsid w:val="00190A35"/>
    <w:rsid w:val="00190B7D"/>
    <w:rsid w:val="00190C16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4B3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B7"/>
    <w:rsid w:val="001A009D"/>
    <w:rsid w:val="001A0128"/>
    <w:rsid w:val="001A03A6"/>
    <w:rsid w:val="001A03F7"/>
    <w:rsid w:val="001A064A"/>
    <w:rsid w:val="001A06EF"/>
    <w:rsid w:val="001A0ADC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9A"/>
    <w:rsid w:val="001A215A"/>
    <w:rsid w:val="001A241D"/>
    <w:rsid w:val="001A26CF"/>
    <w:rsid w:val="001A2A6A"/>
    <w:rsid w:val="001A2CC1"/>
    <w:rsid w:val="001A2CD3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6EC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88"/>
    <w:rsid w:val="001B3AB1"/>
    <w:rsid w:val="001B3B0A"/>
    <w:rsid w:val="001B4090"/>
    <w:rsid w:val="001B40D8"/>
    <w:rsid w:val="001B4269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9D2"/>
    <w:rsid w:val="001D2A46"/>
    <w:rsid w:val="001D2A4B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C98"/>
    <w:rsid w:val="001D6CC2"/>
    <w:rsid w:val="001D6D0F"/>
    <w:rsid w:val="001D6ED4"/>
    <w:rsid w:val="001D7084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3189"/>
    <w:rsid w:val="001E3444"/>
    <w:rsid w:val="001E3597"/>
    <w:rsid w:val="001E36C2"/>
    <w:rsid w:val="001E36D6"/>
    <w:rsid w:val="001E37E9"/>
    <w:rsid w:val="001E388D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F8"/>
    <w:rsid w:val="001E6506"/>
    <w:rsid w:val="001E65BB"/>
    <w:rsid w:val="001E6636"/>
    <w:rsid w:val="001E66C0"/>
    <w:rsid w:val="001E6759"/>
    <w:rsid w:val="001E6AEB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B71"/>
    <w:rsid w:val="001E7C3F"/>
    <w:rsid w:val="001E7C6E"/>
    <w:rsid w:val="001E7E55"/>
    <w:rsid w:val="001E7F62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163"/>
    <w:rsid w:val="002013B3"/>
    <w:rsid w:val="00201409"/>
    <w:rsid w:val="002014CA"/>
    <w:rsid w:val="0020156A"/>
    <w:rsid w:val="002015A0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44"/>
    <w:rsid w:val="0020368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EA8"/>
    <w:rsid w:val="00206042"/>
    <w:rsid w:val="0020608C"/>
    <w:rsid w:val="002061D1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E85"/>
    <w:rsid w:val="0021516E"/>
    <w:rsid w:val="00215451"/>
    <w:rsid w:val="002154D8"/>
    <w:rsid w:val="002154E9"/>
    <w:rsid w:val="0021560C"/>
    <w:rsid w:val="00215751"/>
    <w:rsid w:val="00215949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705B"/>
    <w:rsid w:val="002171E4"/>
    <w:rsid w:val="00217705"/>
    <w:rsid w:val="0021780B"/>
    <w:rsid w:val="00217BBA"/>
    <w:rsid w:val="00217C37"/>
    <w:rsid w:val="00217D75"/>
    <w:rsid w:val="00217DE8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1B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9E5"/>
    <w:rsid w:val="00234ABC"/>
    <w:rsid w:val="00234CB0"/>
    <w:rsid w:val="00234DA0"/>
    <w:rsid w:val="00234E45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347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40192"/>
    <w:rsid w:val="002401F8"/>
    <w:rsid w:val="0024039A"/>
    <w:rsid w:val="00240405"/>
    <w:rsid w:val="0024040B"/>
    <w:rsid w:val="002406A4"/>
    <w:rsid w:val="0024084E"/>
    <w:rsid w:val="002408AA"/>
    <w:rsid w:val="00240945"/>
    <w:rsid w:val="002409C1"/>
    <w:rsid w:val="00240B54"/>
    <w:rsid w:val="00240BD8"/>
    <w:rsid w:val="00240C6A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E15"/>
    <w:rsid w:val="00242EC8"/>
    <w:rsid w:val="0024309F"/>
    <w:rsid w:val="002435B9"/>
    <w:rsid w:val="002436D2"/>
    <w:rsid w:val="00243737"/>
    <w:rsid w:val="002437C3"/>
    <w:rsid w:val="00243804"/>
    <w:rsid w:val="00243854"/>
    <w:rsid w:val="00243A69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71"/>
    <w:rsid w:val="002457C0"/>
    <w:rsid w:val="002458C2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237"/>
    <w:rsid w:val="002463E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E3B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A90"/>
    <w:rsid w:val="00254AEA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FE4"/>
    <w:rsid w:val="00257088"/>
    <w:rsid w:val="002570D8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5B0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0BA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3163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D29"/>
    <w:rsid w:val="00277E7C"/>
    <w:rsid w:val="00277F9B"/>
    <w:rsid w:val="00280449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BA"/>
    <w:rsid w:val="002871D2"/>
    <w:rsid w:val="002872F8"/>
    <w:rsid w:val="002873AE"/>
    <w:rsid w:val="002879D7"/>
    <w:rsid w:val="00287AAA"/>
    <w:rsid w:val="00287AF1"/>
    <w:rsid w:val="00287B1B"/>
    <w:rsid w:val="00287E67"/>
    <w:rsid w:val="002900E0"/>
    <w:rsid w:val="00290204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DD"/>
    <w:rsid w:val="002925BB"/>
    <w:rsid w:val="002926B4"/>
    <w:rsid w:val="00292774"/>
    <w:rsid w:val="00292BC0"/>
    <w:rsid w:val="002932B1"/>
    <w:rsid w:val="002932B8"/>
    <w:rsid w:val="002932EA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D44"/>
    <w:rsid w:val="00294E60"/>
    <w:rsid w:val="00294EBD"/>
    <w:rsid w:val="002951D7"/>
    <w:rsid w:val="0029521E"/>
    <w:rsid w:val="00295608"/>
    <w:rsid w:val="002956EF"/>
    <w:rsid w:val="00295891"/>
    <w:rsid w:val="002958F4"/>
    <w:rsid w:val="00295AB1"/>
    <w:rsid w:val="00295B8C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A8D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E8"/>
    <w:rsid w:val="002A0129"/>
    <w:rsid w:val="002A032C"/>
    <w:rsid w:val="002A04B9"/>
    <w:rsid w:val="002A04DB"/>
    <w:rsid w:val="002A05BF"/>
    <w:rsid w:val="002A05E2"/>
    <w:rsid w:val="002A0E4D"/>
    <w:rsid w:val="002A0F5F"/>
    <w:rsid w:val="002A11AC"/>
    <w:rsid w:val="002A13CB"/>
    <w:rsid w:val="002A1449"/>
    <w:rsid w:val="002A1509"/>
    <w:rsid w:val="002A15F5"/>
    <w:rsid w:val="002A1749"/>
    <w:rsid w:val="002A1A4D"/>
    <w:rsid w:val="002A1A81"/>
    <w:rsid w:val="002A1B80"/>
    <w:rsid w:val="002A1D05"/>
    <w:rsid w:val="002A1E11"/>
    <w:rsid w:val="002A1E67"/>
    <w:rsid w:val="002A1F27"/>
    <w:rsid w:val="002A2003"/>
    <w:rsid w:val="002A2077"/>
    <w:rsid w:val="002A2167"/>
    <w:rsid w:val="002A21F4"/>
    <w:rsid w:val="002A223B"/>
    <w:rsid w:val="002A225B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5D1"/>
    <w:rsid w:val="002A562B"/>
    <w:rsid w:val="002A56CA"/>
    <w:rsid w:val="002A5DB9"/>
    <w:rsid w:val="002A5EC2"/>
    <w:rsid w:val="002A5FCF"/>
    <w:rsid w:val="002A602C"/>
    <w:rsid w:val="002A61A0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706"/>
    <w:rsid w:val="002B0940"/>
    <w:rsid w:val="002B0BC3"/>
    <w:rsid w:val="002B0C08"/>
    <w:rsid w:val="002B0CAA"/>
    <w:rsid w:val="002B0E29"/>
    <w:rsid w:val="002B101B"/>
    <w:rsid w:val="002B125F"/>
    <w:rsid w:val="002B1326"/>
    <w:rsid w:val="002B13DD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21A3"/>
    <w:rsid w:val="002B2488"/>
    <w:rsid w:val="002B24A2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1E9"/>
    <w:rsid w:val="002C4342"/>
    <w:rsid w:val="002C43C6"/>
    <w:rsid w:val="002C46B9"/>
    <w:rsid w:val="002C4815"/>
    <w:rsid w:val="002C488C"/>
    <w:rsid w:val="002C4BA6"/>
    <w:rsid w:val="002C4CF9"/>
    <w:rsid w:val="002C4E2C"/>
    <w:rsid w:val="002C4FA0"/>
    <w:rsid w:val="002C50B4"/>
    <w:rsid w:val="002C53A7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D0167"/>
    <w:rsid w:val="002D031A"/>
    <w:rsid w:val="002D07DC"/>
    <w:rsid w:val="002D0DC3"/>
    <w:rsid w:val="002D0DF6"/>
    <w:rsid w:val="002D0E9C"/>
    <w:rsid w:val="002D1367"/>
    <w:rsid w:val="002D18F2"/>
    <w:rsid w:val="002D1952"/>
    <w:rsid w:val="002D197D"/>
    <w:rsid w:val="002D1B8F"/>
    <w:rsid w:val="002D1E37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CE"/>
    <w:rsid w:val="002D7713"/>
    <w:rsid w:val="002D78ED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FC4"/>
    <w:rsid w:val="002E63D3"/>
    <w:rsid w:val="002E64D8"/>
    <w:rsid w:val="002E661A"/>
    <w:rsid w:val="002E66FC"/>
    <w:rsid w:val="002E6754"/>
    <w:rsid w:val="002E6861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4F9"/>
    <w:rsid w:val="002F3657"/>
    <w:rsid w:val="002F385E"/>
    <w:rsid w:val="002F39E3"/>
    <w:rsid w:val="002F3AC6"/>
    <w:rsid w:val="002F3B3F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AC9"/>
    <w:rsid w:val="002F5B63"/>
    <w:rsid w:val="002F5D4A"/>
    <w:rsid w:val="002F5FC5"/>
    <w:rsid w:val="002F62AF"/>
    <w:rsid w:val="002F62E0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4E3"/>
    <w:rsid w:val="002F75E0"/>
    <w:rsid w:val="002F78B0"/>
    <w:rsid w:val="002F7A36"/>
    <w:rsid w:val="002F7BD6"/>
    <w:rsid w:val="002F7C43"/>
    <w:rsid w:val="002F7D2B"/>
    <w:rsid w:val="003001B6"/>
    <w:rsid w:val="00300210"/>
    <w:rsid w:val="0030062F"/>
    <w:rsid w:val="00300816"/>
    <w:rsid w:val="0030082F"/>
    <w:rsid w:val="0030092D"/>
    <w:rsid w:val="00300AC6"/>
    <w:rsid w:val="00300CE7"/>
    <w:rsid w:val="00300D65"/>
    <w:rsid w:val="00300F2D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5EF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596"/>
    <w:rsid w:val="00314756"/>
    <w:rsid w:val="003148BA"/>
    <w:rsid w:val="003149B2"/>
    <w:rsid w:val="003149CD"/>
    <w:rsid w:val="00314A59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602D"/>
    <w:rsid w:val="0032607C"/>
    <w:rsid w:val="00326170"/>
    <w:rsid w:val="00326348"/>
    <w:rsid w:val="003263C8"/>
    <w:rsid w:val="003266A1"/>
    <w:rsid w:val="003266B8"/>
    <w:rsid w:val="00326A19"/>
    <w:rsid w:val="00326B20"/>
    <w:rsid w:val="00326B7A"/>
    <w:rsid w:val="00326DC6"/>
    <w:rsid w:val="00326EF9"/>
    <w:rsid w:val="00327030"/>
    <w:rsid w:val="0032725C"/>
    <w:rsid w:val="00327478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2C1"/>
    <w:rsid w:val="00340373"/>
    <w:rsid w:val="003405C5"/>
    <w:rsid w:val="003406A9"/>
    <w:rsid w:val="00340779"/>
    <w:rsid w:val="003408F2"/>
    <w:rsid w:val="00340A88"/>
    <w:rsid w:val="00340B02"/>
    <w:rsid w:val="00340C9A"/>
    <w:rsid w:val="00340EF1"/>
    <w:rsid w:val="00341090"/>
    <w:rsid w:val="0034157B"/>
    <w:rsid w:val="00341642"/>
    <w:rsid w:val="00341695"/>
    <w:rsid w:val="0034183A"/>
    <w:rsid w:val="0034194C"/>
    <w:rsid w:val="00341968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1B1"/>
    <w:rsid w:val="003445F9"/>
    <w:rsid w:val="00344708"/>
    <w:rsid w:val="00344905"/>
    <w:rsid w:val="0034502D"/>
    <w:rsid w:val="00345257"/>
    <w:rsid w:val="0034529A"/>
    <w:rsid w:val="003452A8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8CC"/>
    <w:rsid w:val="00351920"/>
    <w:rsid w:val="00351A0A"/>
    <w:rsid w:val="00351C2F"/>
    <w:rsid w:val="00351CD2"/>
    <w:rsid w:val="00351D1D"/>
    <w:rsid w:val="00351ED9"/>
    <w:rsid w:val="00351F91"/>
    <w:rsid w:val="0035213A"/>
    <w:rsid w:val="003522CE"/>
    <w:rsid w:val="0035251F"/>
    <w:rsid w:val="00352805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4D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5F"/>
    <w:rsid w:val="00357568"/>
    <w:rsid w:val="00357D7E"/>
    <w:rsid w:val="00357E3D"/>
    <w:rsid w:val="00357EC7"/>
    <w:rsid w:val="00357F15"/>
    <w:rsid w:val="0036022E"/>
    <w:rsid w:val="003606CB"/>
    <w:rsid w:val="00360840"/>
    <w:rsid w:val="00360896"/>
    <w:rsid w:val="003608CC"/>
    <w:rsid w:val="00360CA2"/>
    <w:rsid w:val="00360F51"/>
    <w:rsid w:val="00360FE8"/>
    <w:rsid w:val="00361117"/>
    <w:rsid w:val="00361206"/>
    <w:rsid w:val="00361773"/>
    <w:rsid w:val="0036208E"/>
    <w:rsid w:val="00362124"/>
    <w:rsid w:val="003625D5"/>
    <w:rsid w:val="003627A9"/>
    <w:rsid w:val="003627AA"/>
    <w:rsid w:val="003628A2"/>
    <w:rsid w:val="003628F3"/>
    <w:rsid w:val="003628F6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47"/>
    <w:rsid w:val="00367966"/>
    <w:rsid w:val="003679BF"/>
    <w:rsid w:val="00367D0B"/>
    <w:rsid w:val="00367D7F"/>
    <w:rsid w:val="00370104"/>
    <w:rsid w:val="00370169"/>
    <w:rsid w:val="00370287"/>
    <w:rsid w:val="00370450"/>
    <w:rsid w:val="0037086B"/>
    <w:rsid w:val="0037088D"/>
    <w:rsid w:val="00370981"/>
    <w:rsid w:val="00370BBC"/>
    <w:rsid w:val="00370E9E"/>
    <w:rsid w:val="00371010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6D8"/>
    <w:rsid w:val="003776DF"/>
    <w:rsid w:val="00377780"/>
    <w:rsid w:val="003778D7"/>
    <w:rsid w:val="0037796A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EF4"/>
    <w:rsid w:val="00381F58"/>
    <w:rsid w:val="00382090"/>
    <w:rsid w:val="00382094"/>
    <w:rsid w:val="003820B9"/>
    <w:rsid w:val="00382136"/>
    <w:rsid w:val="0038224C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60B4"/>
    <w:rsid w:val="003860BA"/>
    <w:rsid w:val="003860C8"/>
    <w:rsid w:val="003862B0"/>
    <w:rsid w:val="00386354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8E"/>
    <w:rsid w:val="003A10D0"/>
    <w:rsid w:val="003A11E1"/>
    <w:rsid w:val="003A11FF"/>
    <w:rsid w:val="003A12B9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F50"/>
    <w:rsid w:val="003A4016"/>
    <w:rsid w:val="003A40EE"/>
    <w:rsid w:val="003A42BF"/>
    <w:rsid w:val="003A42FE"/>
    <w:rsid w:val="003A43E1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E70"/>
    <w:rsid w:val="003A5F24"/>
    <w:rsid w:val="003A605E"/>
    <w:rsid w:val="003A60F9"/>
    <w:rsid w:val="003A6182"/>
    <w:rsid w:val="003A6224"/>
    <w:rsid w:val="003A62A3"/>
    <w:rsid w:val="003A62B8"/>
    <w:rsid w:val="003A6301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A6D"/>
    <w:rsid w:val="003B0BBB"/>
    <w:rsid w:val="003B0BBC"/>
    <w:rsid w:val="003B0DC1"/>
    <w:rsid w:val="003B0E4B"/>
    <w:rsid w:val="003B11E8"/>
    <w:rsid w:val="003B13C5"/>
    <w:rsid w:val="003B1636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AAF"/>
    <w:rsid w:val="003C1CDD"/>
    <w:rsid w:val="003C1DE5"/>
    <w:rsid w:val="003C1F18"/>
    <w:rsid w:val="003C24FE"/>
    <w:rsid w:val="003C2695"/>
    <w:rsid w:val="003C294D"/>
    <w:rsid w:val="003C2ECA"/>
    <w:rsid w:val="003C314B"/>
    <w:rsid w:val="003C3358"/>
    <w:rsid w:val="003C33B3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BFA"/>
    <w:rsid w:val="003C6D0E"/>
    <w:rsid w:val="003C6D30"/>
    <w:rsid w:val="003C6D7E"/>
    <w:rsid w:val="003C708F"/>
    <w:rsid w:val="003C719F"/>
    <w:rsid w:val="003C71FF"/>
    <w:rsid w:val="003C737F"/>
    <w:rsid w:val="003C7551"/>
    <w:rsid w:val="003C7575"/>
    <w:rsid w:val="003C7845"/>
    <w:rsid w:val="003C7876"/>
    <w:rsid w:val="003C7927"/>
    <w:rsid w:val="003C7CA6"/>
    <w:rsid w:val="003C7D52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810"/>
    <w:rsid w:val="003D38CD"/>
    <w:rsid w:val="003D3DCE"/>
    <w:rsid w:val="003D3E6F"/>
    <w:rsid w:val="003D3EB5"/>
    <w:rsid w:val="003D42AE"/>
    <w:rsid w:val="003D42D6"/>
    <w:rsid w:val="003D4698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53"/>
    <w:rsid w:val="003D67A3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B1D"/>
    <w:rsid w:val="003E1D4C"/>
    <w:rsid w:val="003E1E46"/>
    <w:rsid w:val="003E1F0B"/>
    <w:rsid w:val="003E1F1E"/>
    <w:rsid w:val="003E1F54"/>
    <w:rsid w:val="003E20F9"/>
    <w:rsid w:val="003E211E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61C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A9"/>
    <w:rsid w:val="004003AC"/>
    <w:rsid w:val="00400496"/>
    <w:rsid w:val="004004E0"/>
    <w:rsid w:val="00400609"/>
    <w:rsid w:val="00400954"/>
    <w:rsid w:val="00400EE4"/>
    <w:rsid w:val="00400F8D"/>
    <w:rsid w:val="0040128C"/>
    <w:rsid w:val="00401474"/>
    <w:rsid w:val="00401535"/>
    <w:rsid w:val="00401569"/>
    <w:rsid w:val="004016D2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466"/>
    <w:rsid w:val="00403511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BEC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4D1"/>
    <w:rsid w:val="004214DA"/>
    <w:rsid w:val="00421526"/>
    <w:rsid w:val="0042186D"/>
    <w:rsid w:val="004219E9"/>
    <w:rsid w:val="00421A83"/>
    <w:rsid w:val="00421AE5"/>
    <w:rsid w:val="00421BD0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16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8FD"/>
    <w:rsid w:val="00426961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59D"/>
    <w:rsid w:val="00430663"/>
    <w:rsid w:val="004307CB"/>
    <w:rsid w:val="004308D7"/>
    <w:rsid w:val="0043094F"/>
    <w:rsid w:val="00430957"/>
    <w:rsid w:val="0043099B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7B"/>
    <w:rsid w:val="004326F5"/>
    <w:rsid w:val="0043271E"/>
    <w:rsid w:val="004327CD"/>
    <w:rsid w:val="00432908"/>
    <w:rsid w:val="004329A1"/>
    <w:rsid w:val="00432D7F"/>
    <w:rsid w:val="00432DF5"/>
    <w:rsid w:val="0043304D"/>
    <w:rsid w:val="00433202"/>
    <w:rsid w:val="00433334"/>
    <w:rsid w:val="00433510"/>
    <w:rsid w:val="00433837"/>
    <w:rsid w:val="004339EB"/>
    <w:rsid w:val="00433A7F"/>
    <w:rsid w:val="00433A91"/>
    <w:rsid w:val="00433BE9"/>
    <w:rsid w:val="00433C83"/>
    <w:rsid w:val="00433D2F"/>
    <w:rsid w:val="00433FC8"/>
    <w:rsid w:val="0043419C"/>
    <w:rsid w:val="0043428D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2AA"/>
    <w:rsid w:val="004362F1"/>
    <w:rsid w:val="0043632E"/>
    <w:rsid w:val="00436519"/>
    <w:rsid w:val="00436529"/>
    <w:rsid w:val="00436567"/>
    <w:rsid w:val="004366BE"/>
    <w:rsid w:val="004367A5"/>
    <w:rsid w:val="004367E0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AA"/>
    <w:rsid w:val="004408E4"/>
    <w:rsid w:val="004409B4"/>
    <w:rsid w:val="00440A73"/>
    <w:rsid w:val="00440B8D"/>
    <w:rsid w:val="00440CB4"/>
    <w:rsid w:val="00440EBA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67E"/>
    <w:rsid w:val="004439A9"/>
    <w:rsid w:val="00443B58"/>
    <w:rsid w:val="00443C71"/>
    <w:rsid w:val="00443F15"/>
    <w:rsid w:val="00443FB7"/>
    <w:rsid w:val="0044406E"/>
    <w:rsid w:val="00444687"/>
    <w:rsid w:val="00444703"/>
    <w:rsid w:val="00444753"/>
    <w:rsid w:val="00444945"/>
    <w:rsid w:val="004449F7"/>
    <w:rsid w:val="00444ABE"/>
    <w:rsid w:val="00444B6B"/>
    <w:rsid w:val="00444B9D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B"/>
    <w:rsid w:val="004458E1"/>
    <w:rsid w:val="004458EE"/>
    <w:rsid w:val="004459BA"/>
    <w:rsid w:val="00445CA8"/>
    <w:rsid w:val="00445EDC"/>
    <w:rsid w:val="004461D3"/>
    <w:rsid w:val="0044636F"/>
    <w:rsid w:val="00446415"/>
    <w:rsid w:val="004464BA"/>
    <w:rsid w:val="004465F8"/>
    <w:rsid w:val="00446608"/>
    <w:rsid w:val="00446A0C"/>
    <w:rsid w:val="00446A69"/>
    <w:rsid w:val="00446C06"/>
    <w:rsid w:val="00446FD3"/>
    <w:rsid w:val="00446FF4"/>
    <w:rsid w:val="00447457"/>
    <w:rsid w:val="00447516"/>
    <w:rsid w:val="004475CC"/>
    <w:rsid w:val="004476FB"/>
    <w:rsid w:val="00447CF8"/>
    <w:rsid w:val="0045011A"/>
    <w:rsid w:val="004501B0"/>
    <w:rsid w:val="00450209"/>
    <w:rsid w:val="004503B3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162"/>
    <w:rsid w:val="00451250"/>
    <w:rsid w:val="00451453"/>
    <w:rsid w:val="00451708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F8"/>
    <w:rsid w:val="00463269"/>
    <w:rsid w:val="00463364"/>
    <w:rsid w:val="004633FA"/>
    <w:rsid w:val="004635E9"/>
    <w:rsid w:val="00463660"/>
    <w:rsid w:val="0046372B"/>
    <w:rsid w:val="00463916"/>
    <w:rsid w:val="00463931"/>
    <w:rsid w:val="00463E3A"/>
    <w:rsid w:val="00463EC5"/>
    <w:rsid w:val="004640F4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C1"/>
    <w:rsid w:val="004712FC"/>
    <w:rsid w:val="004713DC"/>
    <w:rsid w:val="00471498"/>
    <w:rsid w:val="004715C0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E08"/>
    <w:rsid w:val="00472ECE"/>
    <w:rsid w:val="00473196"/>
    <w:rsid w:val="004731AF"/>
    <w:rsid w:val="0047344A"/>
    <w:rsid w:val="004735CD"/>
    <w:rsid w:val="00473648"/>
    <w:rsid w:val="00473665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64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E8B"/>
    <w:rsid w:val="00482F60"/>
    <w:rsid w:val="00482FAC"/>
    <w:rsid w:val="004831F3"/>
    <w:rsid w:val="004833E3"/>
    <w:rsid w:val="004835F1"/>
    <w:rsid w:val="0048375F"/>
    <w:rsid w:val="00483A20"/>
    <w:rsid w:val="00483DA2"/>
    <w:rsid w:val="00483FAF"/>
    <w:rsid w:val="004840E2"/>
    <w:rsid w:val="004843B7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5F01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63A"/>
    <w:rsid w:val="00490A7F"/>
    <w:rsid w:val="00490D42"/>
    <w:rsid w:val="00490F52"/>
    <w:rsid w:val="0049105C"/>
    <w:rsid w:val="0049153D"/>
    <w:rsid w:val="004916F2"/>
    <w:rsid w:val="00491B12"/>
    <w:rsid w:val="00491CB5"/>
    <w:rsid w:val="00491EAA"/>
    <w:rsid w:val="004920A6"/>
    <w:rsid w:val="00492109"/>
    <w:rsid w:val="0049235B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07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E02"/>
    <w:rsid w:val="004A0FD2"/>
    <w:rsid w:val="004A0FEF"/>
    <w:rsid w:val="004A1474"/>
    <w:rsid w:val="004A1592"/>
    <w:rsid w:val="004A175C"/>
    <w:rsid w:val="004A17A0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62"/>
    <w:rsid w:val="004A3ADA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D41"/>
    <w:rsid w:val="004A7E76"/>
    <w:rsid w:val="004A7F93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7087"/>
    <w:rsid w:val="004B7305"/>
    <w:rsid w:val="004B75FA"/>
    <w:rsid w:val="004B7621"/>
    <w:rsid w:val="004B780F"/>
    <w:rsid w:val="004B7815"/>
    <w:rsid w:val="004B7B51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761"/>
    <w:rsid w:val="004C2D3C"/>
    <w:rsid w:val="004C2FB9"/>
    <w:rsid w:val="004C343E"/>
    <w:rsid w:val="004C3453"/>
    <w:rsid w:val="004C369A"/>
    <w:rsid w:val="004C37B5"/>
    <w:rsid w:val="004C384E"/>
    <w:rsid w:val="004C3A5E"/>
    <w:rsid w:val="004C3E4F"/>
    <w:rsid w:val="004C3F7D"/>
    <w:rsid w:val="004C3FB6"/>
    <w:rsid w:val="004C415B"/>
    <w:rsid w:val="004C428C"/>
    <w:rsid w:val="004C459F"/>
    <w:rsid w:val="004C4794"/>
    <w:rsid w:val="004C4836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B2"/>
    <w:rsid w:val="004C7F6C"/>
    <w:rsid w:val="004D0135"/>
    <w:rsid w:val="004D018A"/>
    <w:rsid w:val="004D0440"/>
    <w:rsid w:val="004D0490"/>
    <w:rsid w:val="004D051B"/>
    <w:rsid w:val="004D06DC"/>
    <w:rsid w:val="004D0BB6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AF4"/>
    <w:rsid w:val="004D2F1F"/>
    <w:rsid w:val="004D2F94"/>
    <w:rsid w:val="004D30F8"/>
    <w:rsid w:val="004D3114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B9D"/>
    <w:rsid w:val="004D6C1B"/>
    <w:rsid w:val="004D703F"/>
    <w:rsid w:val="004D7161"/>
    <w:rsid w:val="004D71E0"/>
    <w:rsid w:val="004D732A"/>
    <w:rsid w:val="004D7484"/>
    <w:rsid w:val="004D77A1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E71"/>
    <w:rsid w:val="004E0FA0"/>
    <w:rsid w:val="004E1089"/>
    <w:rsid w:val="004E1251"/>
    <w:rsid w:val="004E12C2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486"/>
    <w:rsid w:val="004E45EF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300D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6AA"/>
    <w:rsid w:val="00500765"/>
    <w:rsid w:val="005008AB"/>
    <w:rsid w:val="0050092F"/>
    <w:rsid w:val="00500953"/>
    <w:rsid w:val="00500B8B"/>
    <w:rsid w:val="00500BFB"/>
    <w:rsid w:val="00500CCB"/>
    <w:rsid w:val="00500DF3"/>
    <w:rsid w:val="00500EDF"/>
    <w:rsid w:val="00500FCD"/>
    <w:rsid w:val="00501051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4F8"/>
    <w:rsid w:val="0050257A"/>
    <w:rsid w:val="0050266D"/>
    <w:rsid w:val="00502800"/>
    <w:rsid w:val="00502802"/>
    <w:rsid w:val="005028E7"/>
    <w:rsid w:val="00502961"/>
    <w:rsid w:val="00502BBD"/>
    <w:rsid w:val="00503806"/>
    <w:rsid w:val="005038CE"/>
    <w:rsid w:val="005039E2"/>
    <w:rsid w:val="00503CEA"/>
    <w:rsid w:val="00503D28"/>
    <w:rsid w:val="00503DB3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26F"/>
    <w:rsid w:val="005112C8"/>
    <w:rsid w:val="005113CD"/>
    <w:rsid w:val="0051148C"/>
    <w:rsid w:val="00511647"/>
    <w:rsid w:val="005116D7"/>
    <w:rsid w:val="00511890"/>
    <w:rsid w:val="00511DBE"/>
    <w:rsid w:val="00511F72"/>
    <w:rsid w:val="00511FEE"/>
    <w:rsid w:val="0051202F"/>
    <w:rsid w:val="0051217A"/>
    <w:rsid w:val="005126B0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50D"/>
    <w:rsid w:val="00516627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904"/>
    <w:rsid w:val="005239BD"/>
    <w:rsid w:val="00523A63"/>
    <w:rsid w:val="00523A8B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51"/>
    <w:rsid w:val="005274DE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766"/>
    <w:rsid w:val="00556B32"/>
    <w:rsid w:val="00556B3F"/>
    <w:rsid w:val="00556B5A"/>
    <w:rsid w:val="00556C3B"/>
    <w:rsid w:val="00556D77"/>
    <w:rsid w:val="00556E07"/>
    <w:rsid w:val="00556F5F"/>
    <w:rsid w:val="00557014"/>
    <w:rsid w:val="0055754E"/>
    <w:rsid w:val="00557A17"/>
    <w:rsid w:val="00557AB6"/>
    <w:rsid w:val="00557AC3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210C"/>
    <w:rsid w:val="005622AE"/>
    <w:rsid w:val="00562610"/>
    <w:rsid w:val="005626A4"/>
    <w:rsid w:val="0056281C"/>
    <w:rsid w:val="0056295E"/>
    <w:rsid w:val="00562AE7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E4D"/>
    <w:rsid w:val="00574E81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A8F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E31"/>
    <w:rsid w:val="00583E4F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F27"/>
    <w:rsid w:val="005A0F67"/>
    <w:rsid w:val="005A13C1"/>
    <w:rsid w:val="005A1412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0F"/>
    <w:rsid w:val="005A4EF5"/>
    <w:rsid w:val="005A50B4"/>
    <w:rsid w:val="005A5105"/>
    <w:rsid w:val="005A523F"/>
    <w:rsid w:val="005A529F"/>
    <w:rsid w:val="005A55D9"/>
    <w:rsid w:val="005A5639"/>
    <w:rsid w:val="005A563B"/>
    <w:rsid w:val="005A564D"/>
    <w:rsid w:val="005A5653"/>
    <w:rsid w:val="005A5685"/>
    <w:rsid w:val="005A58A0"/>
    <w:rsid w:val="005A58ED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CBC"/>
    <w:rsid w:val="005B0D6A"/>
    <w:rsid w:val="005B0DEE"/>
    <w:rsid w:val="005B0F2E"/>
    <w:rsid w:val="005B0F7B"/>
    <w:rsid w:val="005B1072"/>
    <w:rsid w:val="005B10EA"/>
    <w:rsid w:val="005B12DC"/>
    <w:rsid w:val="005B13A2"/>
    <w:rsid w:val="005B140F"/>
    <w:rsid w:val="005B141D"/>
    <w:rsid w:val="005B145E"/>
    <w:rsid w:val="005B1486"/>
    <w:rsid w:val="005B14B3"/>
    <w:rsid w:val="005B1537"/>
    <w:rsid w:val="005B1997"/>
    <w:rsid w:val="005B1B3F"/>
    <w:rsid w:val="005B1C78"/>
    <w:rsid w:val="005B1D3C"/>
    <w:rsid w:val="005B1DD2"/>
    <w:rsid w:val="005B1E6D"/>
    <w:rsid w:val="005B24F5"/>
    <w:rsid w:val="005B267A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11B"/>
    <w:rsid w:val="005B6456"/>
    <w:rsid w:val="005B65C5"/>
    <w:rsid w:val="005B68E5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26C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5AF"/>
    <w:rsid w:val="005C766A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179"/>
    <w:rsid w:val="005D1209"/>
    <w:rsid w:val="005D12FF"/>
    <w:rsid w:val="005D15C9"/>
    <w:rsid w:val="005D1611"/>
    <w:rsid w:val="005D19DB"/>
    <w:rsid w:val="005D1D25"/>
    <w:rsid w:val="005D1D8E"/>
    <w:rsid w:val="005D1DDF"/>
    <w:rsid w:val="005D1E7A"/>
    <w:rsid w:val="005D201A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B4C"/>
    <w:rsid w:val="005D7402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87"/>
    <w:rsid w:val="005E1062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EB"/>
    <w:rsid w:val="005E4FF2"/>
    <w:rsid w:val="005E509F"/>
    <w:rsid w:val="005E52EA"/>
    <w:rsid w:val="005E5349"/>
    <w:rsid w:val="005E5510"/>
    <w:rsid w:val="005E5715"/>
    <w:rsid w:val="005E58DE"/>
    <w:rsid w:val="005E5D79"/>
    <w:rsid w:val="005E5DA9"/>
    <w:rsid w:val="005E5DD4"/>
    <w:rsid w:val="005E6307"/>
    <w:rsid w:val="005E6362"/>
    <w:rsid w:val="005E653C"/>
    <w:rsid w:val="005E6953"/>
    <w:rsid w:val="005E69A1"/>
    <w:rsid w:val="005E6C00"/>
    <w:rsid w:val="005E6CAC"/>
    <w:rsid w:val="005E6DC0"/>
    <w:rsid w:val="005E728B"/>
    <w:rsid w:val="005E74D5"/>
    <w:rsid w:val="005E756C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59C"/>
    <w:rsid w:val="006025A0"/>
    <w:rsid w:val="006028B2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18A"/>
    <w:rsid w:val="00607319"/>
    <w:rsid w:val="0060753C"/>
    <w:rsid w:val="00607645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618"/>
    <w:rsid w:val="006136A7"/>
    <w:rsid w:val="006137B8"/>
    <w:rsid w:val="00613B5F"/>
    <w:rsid w:val="00613BDE"/>
    <w:rsid w:val="00613CB9"/>
    <w:rsid w:val="00613D1C"/>
    <w:rsid w:val="0061401E"/>
    <w:rsid w:val="006143C1"/>
    <w:rsid w:val="00614406"/>
    <w:rsid w:val="006144F3"/>
    <w:rsid w:val="0061451C"/>
    <w:rsid w:val="006146EF"/>
    <w:rsid w:val="006147B7"/>
    <w:rsid w:val="00614A26"/>
    <w:rsid w:val="00614B02"/>
    <w:rsid w:val="00614D21"/>
    <w:rsid w:val="00614F61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10E0"/>
    <w:rsid w:val="006210EA"/>
    <w:rsid w:val="006210EF"/>
    <w:rsid w:val="0062126B"/>
    <w:rsid w:val="0062128D"/>
    <w:rsid w:val="0062188F"/>
    <w:rsid w:val="00621A7F"/>
    <w:rsid w:val="00621A91"/>
    <w:rsid w:val="00621C47"/>
    <w:rsid w:val="00621D77"/>
    <w:rsid w:val="00622050"/>
    <w:rsid w:val="00622429"/>
    <w:rsid w:val="00622673"/>
    <w:rsid w:val="00622684"/>
    <w:rsid w:val="006229FB"/>
    <w:rsid w:val="00622A67"/>
    <w:rsid w:val="00622AE5"/>
    <w:rsid w:val="00622B01"/>
    <w:rsid w:val="00622C27"/>
    <w:rsid w:val="00622E9E"/>
    <w:rsid w:val="0062308F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B17"/>
    <w:rsid w:val="00634C4E"/>
    <w:rsid w:val="00634CF9"/>
    <w:rsid w:val="00634E66"/>
    <w:rsid w:val="00634E75"/>
    <w:rsid w:val="00634F10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E4"/>
    <w:rsid w:val="006361FA"/>
    <w:rsid w:val="00636434"/>
    <w:rsid w:val="00636491"/>
    <w:rsid w:val="006364A2"/>
    <w:rsid w:val="006369D1"/>
    <w:rsid w:val="00636A00"/>
    <w:rsid w:val="00636ADD"/>
    <w:rsid w:val="00636DCF"/>
    <w:rsid w:val="00636F6C"/>
    <w:rsid w:val="00636FC0"/>
    <w:rsid w:val="00637256"/>
    <w:rsid w:val="00637600"/>
    <w:rsid w:val="006378DF"/>
    <w:rsid w:val="00637999"/>
    <w:rsid w:val="00637C15"/>
    <w:rsid w:val="00637E1C"/>
    <w:rsid w:val="00637FEE"/>
    <w:rsid w:val="006401D9"/>
    <w:rsid w:val="006402ED"/>
    <w:rsid w:val="0064041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C57"/>
    <w:rsid w:val="00645DE1"/>
    <w:rsid w:val="00645F8F"/>
    <w:rsid w:val="00646245"/>
    <w:rsid w:val="00646263"/>
    <w:rsid w:val="0064644D"/>
    <w:rsid w:val="006467FD"/>
    <w:rsid w:val="00646976"/>
    <w:rsid w:val="006469DF"/>
    <w:rsid w:val="00646A83"/>
    <w:rsid w:val="00646ADD"/>
    <w:rsid w:val="00646D90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E41"/>
    <w:rsid w:val="00650F7D"/>
    <w:rsid w:val="00651017"/>
    <w:rsid w:val="0065109E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AD1"/>
    <w:rsid w:val="00653BA5"/>
    <w:rsid w:val="00653BB6"/>
    <w:rsid w:val="00653BDC"/>
    <w:rsid w:val="00653F13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2D"/>
    <w:rsid w:val="006567AB"/>
    <w:rsid w:val="00656816"/>
    <w:rsid w:val="0065688F"/>
    <w:rsid w:val="00656D82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B9"/>
    <w:rsid w:val="00661A43"/>
    <w:rsid w:val="00661BCA"/>
    <w:rsid w:val="00661BEA"/>
    <w:rsid w:val="00661C7E"/>
    <w:rsid w:val="0066202A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138"/>
    <w:rsid w:val="0066327F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8E"/>
    <w:rsid w:val="00667DBF"/>
    <w:rsid w:val="00667EE0"/>
    <w:rsid w:val="00667FF8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41E"/>
    <w:rsid w:val="0067248F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56A"/>
    <w:rsid w:val="00680640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B8"/>
    <w:rsid w:val="00682AB8"/>
    <w:rsid w:val="00682BF1"/>
    <w:rsid w:val="00682C80"/>
    <w:rsid w:val="00682FDB"/>
    <w:rsid w:val="006831AA"/>
    <w:rsid w:val="0068323C"/>
    <w:rsid w:val="006832A5"/>
    <w:rsid w:val="00683594"/>
    <w:rsid w:val="006836D0"/>
    <w:rsid w:val="0068370C"/>
    <w:rsid w:val="0068380C"/>
    <w:rsid w:val="0068385A"/>
    <w:rsid w:val="006838F1"/>
    <w:rsid w:val="00683AD3"/>
    <w:rsid w:val="00683ED5"/>
    <w:rsid w:val="00683F08"/>
    <w:rsid w:val="00683F0C"/>
    <w:rsid w:val="00683F9B"/>
    <w:rsid w:val="0068429F"/>
    <w:rsid w:val="006844E7"/>
    <w:rsid w:val="00684532"/>
    <w:rsid w:val="006846FB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EC1"/>
    <w:rsid w:val="006910FF"/>
    <w:rsid w:val="0069113C"/>
    <w:rsid w:val="00691186"/>
    <w:rsid w:val="006911F7"/>
    <w:rsid w:val="0069128A"/>
    <w:rsid w:val="006913C6"/>
    <w:rsid w:val="00691503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72E"/>
    <w:rsid w:val="00696755"/>
    <w:rsid w:val="00696834"/>
    <w:rsid w:val="00696863"/>
    <w:rsid w:val="00696B19"/>
    <w:rsid w:val="0069714A"/>
    <w:rsid w:val="006972C5"/>
    <w:rsid w:val="0069786F"/>
    <w:rsid w:val="006978B4"/>
    <w:rsid w:val="006978EC"/>
    <w:rsid w:val="00697BE1"/>
    <w:rsid w:val="00697C11"/>
    <w:rsid w:val="00697E4B"/>
    <w:rsid w:val="006A00FC"/>
    <w:rsid w:val="006A039F"/>
    <w:rsid w:val="006A053A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5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CF1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CD"/>
    <w:rsid w:val="006A5AFE"/>
    <w:rsid w:val="006A5EBB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D"/>
    <w:rsid w:val="006B6D7C"/>
    <w:rsid w:val="006B6FE0"/>
    <w:rsid w:val="006B70CB"/>
    <w:rsid w:val="006B7164"/>
    <w:rsid w:val="006B7342"/>
    <w:rsid w:val="006B7381"/>
    <w:rsid w:val="006B7463"/>
    <w:rsid w:val="006B749E"/>
    <w:rsid w:val="006B760B"/>
    <w:rsid w:val="006B7612"/>
    <w:rsid w:val="006B76FA"/>
    <w:rsid w:val="006B777F"/>
    <w:rsid w:val="006B7858"/>
    <w:rsid w:val="006B78FC"/>
    <w:rsid w:val="006B796E"/>
    <w:rsid w:val="006B7B4C"/>
    <w:rsid w:val="006B7FD0"/>
    <w:rsid w:val="006C02C8"/>
    <w:rsid w:val="006C03DF"/>
    <w:rsid w:val="006C0447"/>
    <w:rsid w:val="006C0669"/>
    <w:rsid w:val="006C0E45"/>
    <w:rsid w:val="006C0E5D"/>
    <w:rsid w:val="006C11D3"/>
    <w:rsid w:val="006C12B2"/>
    <w:rsid w:val="006C12FE"/>
    <w:rsid w:val="006C1329"/>
    <w:rsid w:val="006C1CB3"/>
    <w:rsid w:val="006C1FA3"/>
    <w:rsid w:val="006C2074"/>
    <w:rsid w:val="006C2086"/>
    <w:rsid w:val="006C208B"/>
    <w:rsid w:val="006C22FA"/>
    <w:rsid w:val="006C23C8"/>
    <w:rsid w:val="006C2A1A"/>
    <w:rsid w:val="006C2AA5"/>
    <w:rsid w:val="006C2E98"/>
    <w:rsid w:val="006C30BA"/>
    <w:rsid w:val="006C3166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D04"/>
    <w:rsid w:val="006C6012"/>
    <w:rsid w:val="006C624A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31A"/>
    <w:rsid w:val="006C742D"/>
    <w:rsid w:val="006C785F"/>
    <w:rsid w:val="006C78BA"/>
    <w:rsid w:val="006D0095"/>
    <w:rsid w:val="006D0132"/>
    <w:rsid w:val="006D0204"/>
    <w:rsid w:val="006D0427"/>
    <w:rsid w:val="006D0531"/>
    <w:rsid w:val="006D05D9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E99"/>
    <w:rsid w:val="006D1E9A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B4D"/>
    <w:rsid w:val="006D4C43"/>
    <w:rsid w:val="006D4CB8"/>
    <w:rsid w:val="006D4D03"/>
    <w:rsid w:val="006D4E41"/>
    <w:rsid w:val="006D5028"/>
    <w:rsid w:val="006D5383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B54"/>
    <w:rsid w:val="006D6E30"/>
    <w:rsid w:val="006D702E"/>
    <w:rsid w:val="006D702F"/>
    <w:rsid w:val="006D752A"/>
    <w:rsid w:val="006D7548"/>
    <w:rsid w:val="006D78FB"/>
    <w:rsid w:val="006D7ACA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44C"/>
    <w:rsid w:val="006E1521"/>
    <w:rsid w:val="006E15F3"/>
    <w:rsid w:val="006E175A"/>
    <w:rsid w:val="006E18B2"/>
    <w:rsid w:val="006E1953"/>
    <w:rsid w:val="006E19CC"/>
    <w:rsid w:val="006E1CB6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55F"/>
    <w:rsid w:val="006F459B"/>
    <w:rsid w:val="006F4831"/>
    <w:rsid w:val="006F4ADD"/>
    <w:rsid w:val="006F4D0E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74"/>
    <w:rsid w:val="006F755F"/>
    <w:rsid w:val="006F75A7"/>
    <w:rsid w:val="006F77CB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3A9"/>
    <w:rsid w:val="007003B8"/>
    <w:rsid w:val="007003F4"/>
    <w:rsid w:val="007009FA"/>
    <w:rsid w:val="00700A03"/>
    <w:rsid w:val="00700BF9"/>
    <w:rsid w:val="00700D22"/>
    <w:rsid w:val="00700E52"/>
    <w:rsid w:val="0070113D"/>
    <w:rsid w:val="007011B1"/>
    <w:rsid w:val="007012C8"/>
    <w:rsid w:val="00701616"/>
    <w:rsid w:val="007018CA"/>
    <w:rsid w:val="00701A41"/>
    <w:rsid w:val="00701AC9"/>
    <w:rsid w:val="00701D4E"/>
    <w:rsid w:val="0070225A"/>
    <w:rsid w:val="007023F9"/>
    <w:rsid w:val="007025CE"/>
    <w:rsid w:val="0070260F"/>
    <w:rsid w:val="00702688"/>
    <w:rsid w:val="00702703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744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20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61D"/>
    <w:rsid w:val="007166DA"/>
    <w:rsid w:val="00716717"/>
    <w:rsid w:val="00716A03"/>
    <w:rsid w:val="00716A09"/>
    <w:rsid w:val="00716A1D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93"/>
    <w:rsid w:val="007229B6"/>
    <w:rsid w:val="007229D7"/>
    <w:rsid w:val="00722AFE"/>
    <w:rsid w:val="00722E7F"/>
    <w:rsid w:val="00722F12"/>
    <w:rsid w:val="007234BF"/>
    <w:rsid w:val="00723630"/>
    <w:rsid w:val="00723AD3"/>
    <w:rsid w:val="00723E38"/>
    <w:rsid w:val="00723F63"/>
    <w:rsid w:val="00723F75"/>
    <w:rsid w:val="00724237"/>
    <w:rsid w:val="00724319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E37"/>
    <w:rsid w:val="0072607D"/>
    <w:rsid w:val="00726099"/>
    <w:rsid w:val="007261D6"/>
    <w:rsid w:val="00726216"/>
    <w:rsid w:val="0072621B"/>
    <w:rsid w:val="00726222"/>
    <w:rsid w:val="0072662F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777"/>
    <w:rsid w:val="007278FF"/>
    <w:rsid w:val="00727970"/>
    <w:rsid w:val="007279EF"/>
    <w:rsid w:val="00727C8B"/>
    <w:rsid w:val="00727CC4"/>
    <w:rsid w:val="00727D6B"/>
    <w:rsid w:val="00727E17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1055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F0C"/>
    <w:rsid w:val="007340C7"/>
    <w:rsid w:val="0073422E"/>
    <w:rsid w:val="007344DB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201"/>
    <w:rsid w:val="007363B3"/>
    <w:rsid w:val="007365C3"/>
    <w:rsid w:val="007366EC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70A"/>
    <w:rsid w:val="00740757"/>
    <w:rsid w:val="0074076C"/>
    <w:rsid w:val="0074082E"/>
    <w:rsid w:val="00740898"/>
    <w:rsid w:val="0074089E"/>
    <w:rsid w:val="007409EB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F2"/>
    <w:rsid w:val="007505FF"/>
    <w:rsid w:val="00750651"/>
    <w:rsid w:val="00750722"/>
    <w:rsid w:val="007509A1"/>
    <w:rsid w:val="00750BCD"/>
    <w:rsid w:val="00751130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970"/>
    <w:rsid w:val="00752C57"/>
    <w:rsid w:val="00752DD9"/>
    <w:rsid w:val="00752E28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EB4"/>
    <w:rsid w:val="007540D3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C04"/>
    <w:rsid w:val="00756C3A"/>
    <w:rsid w:val="00756CF0"/>
    <w:rsid w:val="00756D9D"/>
    <w:rsid w:val="00756E28"/>
    <w:rsid w:val="0075721F"/>
    <w:rsid w:val="007574D8"/>
    <w:rsid w:val="0075759D"/>
    <w:rsid w:val="00757656"/>
    <w:rsid w:val="00757766"/>
    <w:rsid w:val="007578A3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83E"/>
    <w:rsid w:val="007608C5"/>
    <w:rsid w:val="007609D3"/>
    <w:rsid w:val="007609FC"/>
    <w:rsid w:val="00760B62"/>
    <w:rsid w:val="00760CC3"/>
    <w:rsid w:val="00760F39"/>
    <w:rsid w:val="00760F5F"/>
    <w:rsid w:val="00761609"/>
    <w:rsid w:val="00761696"/>
    <w:rsid w:val="007617A9"/>
    <w:rsid w:val="0076186E"/>
    <w:rsid w:val="0076192E"/>
    <w:rsid w:val="0076199E"/>
    <w:rsid w:val="00761DBC"/>
    <w:rsid w:val="00761E55"/>
    <w:rsid w:val="00762488"/>
    <w:rsid w:val="00762666"/>
    <w:rsid w:val="00762779"/>
    <w:rsid w:val="00762BD6"/>
    <w:rsid w:val="00762C1E"/>
    <w:rsid w:val="00762C2B"/>
    <w:rsid w:val="00762C38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519"/>
    <w:rsid w:val="00766723"/>
    <w:rsid w:val="00766731"/>
    <w:rsid w:val="00766806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B10"/>
    <w:rsid w:val="00772C37"/>
    <w:rsid w:val="00772D36"/>
    <w:rsid w:val="00773494"/>
    <w:rsid w:val="007734D9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D09"/>
    <w:rsid w:val="00781D44"/>
    <w:rsid w:val="00781E67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3C"/>
    <w:rsid w:val="007861E8"/>
    <w:rsid w:val="007863F2"/>
    <w:rsid w:val="007864CC"/>
    <w:rsid w:val="00786795"/>
    <w:rsid w:val="00786B8B"/>
    <w:rsid w:val="00786D26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38D"/>
    <w:rsid w:val="00792527"/>
    <w:rsid w:val="00792875"/>
    <w:rsid w:val="00792910"/>
    <w:rsid w:val="00792A8F"/>
    <w:rsid w:val="00792B0C"/>
    <w:rsid w:val="00792E19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3EF4"/>
    <w:rsid w:val="007940D2"/>
    <w:rsid w:val="0079416B"/>
    <w:rsid w:val="00794192"/>
    <w:rsid w:val="00794347"/>
    <w:rsid w:val="00794551"/>
    <w:rsid w:val="007948EB"/>
    <w:rsid w:val="00794A47"/>
    <w:rsid w:val="00794A69"/>
    <w:rsid w:val="00794CF7"/>
    <w:rsid w:val="00794E3E"/>
    <w:rsid w:val="00794E41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A86"/>
    <w:rsid w:val="007A3BE6"/>
    <w:rsid w:val="007A3C8C"/>
    <w:rsid w:val="007A3D4F"/>
    <w:rsid w:val="007A3D8B"/>
    <w:rsid w:val="007A42D1"/>
    <w:rsid w:val="007A4311"/>
    <w:rsid w:val="007A4488"/>
    <w:rsid w:val="007A45CF"/>
    <w:rsid w:val="007A472B"/>
    <w:rsid w:val="007A4834"/>
    <w:rsid w:val="007A4A00"/>
    <w:rsid w:val="007A4C2B"/>
    <w:rsid w:val="007A4F37"/>
    <w:rsid w:val="007A514C"/>
    <w:rsid w:val="007A53FA"/>
    <w:rsid w:val="007A586E"/>
    <w:rsid w:val="007A59F7"/>
    <w:rsid w:val="007A5BE8"/>
    <w:rsid w:val="007A5C86"/>
    <w:rsid w:val="007A5D25"/>
    <w:rsid w:val="007A5D70"/>
    <w:rsid w:val="007A5D7E"/>
    <w:rsid w:val="007A5DF0"/>
    <w:rsid w:val="007A5EF2"/>
    <w:rsid w:val="007A6037"/>
    <w:rsid w:val="007A6067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619"/>
    <w:rsid w:val="007B2690"/>
    <w:rsid w:val="007B2E45"/>
    <w:rsid w:val="007B2FDC"/>
    <w:rsid w:val="007B31EB"/>
    <w:rsid w:val="007B326D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597"/>
    <w:rsid w:val="007B76FA"/>
    <w:rsid w:val="007B7747"/>
    <w:rsid w:val="007B7899"/>
    <w:rsid w:val="007B7962"/>
    <w:rsid w:val="007B7A34"/>
    <w:rsid w:val="007B7D9C"/>
    <w:rsid w:val="007B7EB2"/>
    <w:rsid w:val="007C012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53"/>
    <w:rsid w:val="007C2E20"/>
    <w:rsid w:val="007C2FB6"/>
    <w:rsid w:val="007C301A"/>
    <w:rsid w:val="007C308C"/>
    <w:rsid w:val="007C3131"/>
    <w:rsid w:val="007C31F9"/>
    <w:rsid w:val="007C32C7"/>
    <w:rsid w:val="007C33EE"/>
    <w:rsid w:val="007C3413"/>
    <w:rsid w:val="007C3541"/>
    <w:rsid w:val="007C3A30"/>
    <w:rsid w:val="007C3D63"/>
    <w:rsid w:val="007C3D77"/>
    <w:rsid w:val="007C3F5E"/>
    <w:rsid w:val="007C45E3"/>
    <w:rsid w:val="007C4642"/>
    <w:rsid w:val="007C4909"/>
    <w:rsid w:val="007C4DF0"/>
    <w:rsid w:val="007C4F94"/>
    <w:rsid w:val="007C4FD8"/>
    <w:rsid w:val="007C53BC"/>
    <w:rsid w:val="007C53F6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17F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674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DD9"/>
    <w:rsid w:val="007E4ED8"/>
    <w:rsid w:val="007E4F10"/>
    <w:rsid w:val="007E4F45"/>
    <w:rsid w:val="007E507A"/>
    <w:rsid w:val="007E5295"/>
    <w:rsid w:val="007E5640"/>
    <w:rsid w:val="007E5709"/>
    <w:rsid w:val="007E571B"/>
    <w:rsid w:val="007E575B"/>
    <w:rsid w:val="007E5800"/>
    <w:rsid w:val="007E59FB"/>
    <w:rsid w:val="007E5A16"/>
    <w:rsid w:val="007E5BE6"/>
    <w:rsid w:val="007E5C49"/>
    <w:rsid w:val="007E5DF5"/>
    <w:rsid w:val="007E5E8B"/>
    <w:rsid w:val="007E608C"/>
    <w:rsid w:val="007E62F0"/>
    <w:rsid w:val="007E657C"/>
    <w:rsid w:val="007E6603"/>
    <w:rsid w:val="007E6740"/>
    <w:rsid w:val="007E6781"/>
    <w:rsid w:val="007E69A2"/>
    <w:rsid w:val="007E6A4A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26D"/>
    <w:rsid w:val="007F7525"/>
    <w:rsid w:val="007F76E5"/>
    <w:rsid w:val="007F7780"/>
    <w:rsid w:val="007F782F"/>
    <w:rsid w:val="007F789F"/>
    <w:rsid w:val="007F7953"/>
    <w:rsid w:val="007F7C49"/>
    <w:rsid w:val="007F7DD6"/>
    <w:rsid w:val="007F7EEA"/>
    <w:rsid w:val="008000B0"/>
    <w:rsid w:val="008003B2"/>
    <w:rsid w:val="00800471"/>
    <w:rsid w:val="00800622"/>
    <w:rsid w:val="0080066E"/>
    <w:rsid w:val="0080075E"/>
    <w:rsid w:val="0080087C"/>
    <w:rsid w:val="0080087E"/>
    <w:rsid w:val="00800947"/>
    <w:rsid w:val="00800A51"/>
    <w:rsid w:val="00801040"/>
    <w:rsid w:val="008012C3"/>
    <w:rsid w:val="008012E3"/>
    <w:rsid w:val="008015E2"/>
    <w:rsid w:val="008018BC"/>
    <w:rsid w:val="00801BD8"/>
    <w:rsid w:val="00802007"/>
    <w:rsid w:val="008020C0"/>
    <w:rsid w:val="00802322"/>
    <w:rsid w:val="00802389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CF"/>
    <w:rsid w:val="00803B47"/>
    <w:rsid w:val="00803EB9"/>
    <w:rsid w:val="00803F52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71F"/>
    <w:rsid w:val="00810768"/>
    <w:rsid w:val="0081082E"/>
    <w:rsid w:val="00810883"/>
    <w:rsid w:val="00810951"/>
    <w:rsid w:val="00810C52"/>
    <w:rsid w:val="008110C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512"/>
    <w:rsid w:val="008125B8"/>
    <w:rsid w:val="008125F3"/>
    <w:rsid w:val="00812823"/>
    <w:rsid w:val="00812890"/>
    <w:rsid w:val="008128AF"/>
    <w:rsid w:val="00812B43"/>
    <w:rsid w:val="00812B44"/>
    <w:rsid w:val="00812C1F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615"/>
    <w:rsid w:val="00815738"/>
    <w:rsid w:val="0081577C"/>
    <w:rsid w:val="00815824"/>
    <w:rsid w:val="00815D5A"/>
    <w:rsid w:val="00815FC0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6AC"/>
    <w:rsid w:val="00817706"/>
    <w:rsid w:val="0081782E"/>
    <w:rsid w:val="00817BD8"/>
    <w:rsid w:val="00817D76"/>
    <w:rsid w:val="00817F22"/>
    <w:rsid w:val="00817F2B"/>
    <w:rsid w:val="00817F61"/>
    <w:rsid w:val="00820085"/>
    <w:rsid w:val="008201A6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818"/>
    <w:rsid w:val="00825B81"/>
    <w:rsid w:val="00825C20"/>
    <w:rsid w:val="00825D06"/>
    <w:rsid w:val="00825E13"/>
    <w:rsid w:val="00825F55"/>
    <w:rsid w:val="00825FB1"/>
    <w:rsid w:val="008260A0"/>
    <w:rsid w:val="008261C4"/>
    <w:rsid w:val="008262B1"/>
    <w:rsid w:val="008264ED"/>
    <w:rsid w:val="00826526"/>
    <w:rsid w:val="00826598"/>
    <w:rsid w:val="008265B3"/>
    <w:rsid w:val="00826638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241"/>
    <w:rsid w:val="008307A6"/>
    <w:rsid w:val="00830839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938"/>
    <w:rsid w:val="00831C24"/>
    <w:rsid w:val="00831FD9"/>
    <w:rsid w:val="00832451"/>
    <w:rsid w:val="00832516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DDF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01"/>
    <w:rsid w:val="00836494"/>
    <w:rsid w:val="00836619"/>
    <w:rsid w:val="00836737"/>
    <w:rsid w:val="0083676D"/>
    <w:rsid w:val="0083686E"/>
    <w:rsid w:val="00836A7F"/>
    <w:rsid w:val="00836BAB"/>
    <w:rsid w:val="00836BDF"/>
    <w:rsid w:val="00836C3D"/>
    <w:rsid w:val="00836F2A"/>
    <w:rsid w:val="00836F63"/>
    <w:rsid w:val="00836FB2"/>
    <w:rsid w:val="00837012"/>
    <w:rsid w:val="00837324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74A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62F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382"/>
    <w:rsid w:val="008524AB"/>
    <w:rsid w:val="0085264B"/>
    <w:rsid w:val="00852703"/>
    <w:rsid w:val="00852813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0E0"/>
    <w:rsid w:val="00864240"/>
    <w:rsid w:val="00864304"/>
    <w:rsid w:val="008643EB"/>
    <w:rsid w:val="00864490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77B"/>
    <w:rsid w:val="00867DAF"/>
    <w:rsid w:val="00867F09"/>
    <w:rsid w:val="00870101"/>
    <w:rsid w:val="0087067A"/>
    <w:rsid w:val="00870706"/>
    <w:rsid w:val="0087071F"/>
    <w:rsid w:val="0087072D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ED"/>
    <w:rsid w:val="00872418"/>
    <w:rsid w:val="00872583"/>
    <w:rsid w:val="008729BC"/>
    <w:rsid w:val="00872B96"/>
    <w:rsid w:val="00872C19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87B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9D6"/>
    <w:rsid w:val="00887C73"/>
    <w:rsid w:val="00887EAF"/>
    <w:rsid w:val="00890164"/>
    <w:rsid w:val="00890247"/>
    <w:rsid w:val="00890455"/>
    <w:rsid w:val="00890473"/>
    <w:rsid w:val="008905F7"/>
    <w:rsid w:val="00890604"/>
    <w:rsid w:val="0089073D"/>
    <w:rsid w:val="00890ADC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BCE"/>
    <w:rsid w:val="00891E96"/>
    <w:rsid w:val="00892187"/>
    <w:rsid w:val="0089237D"/>
    <w:rsid w:val="00892499"/>
    <w:rsid w:val="008924FE"/>
    <w:rsid w:val="00892909"/>
    <w:rsid w:val="00892A38"/>
    <w:rsid w:val="00892BE2"/>
    <w:rsid w:val="00892C7D"/>
    <w:rsid w:val="00892C86"/>
    <w:rsid w:val="00892F64"/>
    <w:rsid w:val="00893015"/>
    <w:rsid w:val="00893099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238"/>
    <w:rsid w:val="008A4370"/>
    <w:rsid w:val="008A4558"/>
    <w:rsid w:val="008A46BA"/>
    <w:rsid w:val="008A4813"/>
    <w:rsid w:val="008A4814"/>
    <w:rsid w:val="008A4A6C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AB"/>
    <w:rsid w:val="008A6308"/>
    <w:rsid w:val="008A6325"/>
    <w:rsid w:val="008A63E4"/>
    <w:rsid w:val="008A668A"/>
    <w:rsid w:val="008A6697"/>
    <w:rsid w:val="008A6752"/>
    <w:rsid w:val="008A67C5"/>
    <w:rsid w:val="008A6829"/>
    <w:rsid w:val="008A69BB"/>
    <w:rsid w:val="008A6AE4"/>
    <w:rsid w:val="008A6B32"/>
    <w:rsid w:val="008A6C38"/>
    <w:rsid w:val="008A6C76"/>
    <w:rsid w:val="008A6E3E"/>
    <w:rsid w:val="008A736A"/>
    <w:rsid w:val="008A73CF"/>
    <w:rsid w:val="008A741F"/>
    <w:rsid w:val="008A74D8"/>
    <w:rsid w:val="008A761C"/>
    <w:rsid w:val="008A773E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9B0"/>
    <w:rsid w:val="008B3C09"/>
    <w:rsid w:val="008B4094"/>
    <w:rsid w:val="008B4192"/>
    <w:rsid w:val="008B4520"/>
    <w:rsid w:val="008B45E0"/>
    <w:rsid w:val="008B4769"/>
    <w:rsid w:val="008B49D2"/>
    <w:rsid w:val="008B4AE9"/>
    <w:rsid w:val="008B4CC8"/>
    <w:rsid w:val="008B4D43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8A0"/>
    <w:rsid w:val="008B699D"/>
    <w:rsid w:val="008B6AB2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A2"/>
    <w:rsid w:val="008C7086"/>
    <w:rsid w:val="008C70B7"/>
    <w:rsid w:val="008C70D6"/>
    <w:rsid w:val="008C71F3"/>
    <w:rsid w:val="008C73E4"/>
    <w:rsid w:val="008C748D"/>
    <w:rsid w:val="008C797B"/>
    <w:rsid w:val="008C79D7"/>
    <w:rsid w:val="008C7AAC"/>
    <w:rsid w:val="008C7BB5"/>
    <w:rsid w:val="008C7BC3"/>
    <w:rsid w:val="008C7E51"/>
    <w:rsid w:val="008C7FBF"/>
    <w:rsid w:val="008D008E"/>
    <w:rsid w:val="008D030A"/>
    <w:rsid w:val="008D03B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63"/>
    <w:rsid w:val="008D3831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10B0"/>
    <w:rsid w:val="008E10FA"/>
    <w:rsid w:val="008E1139"/>
    <w:rsid w:val="008E11A9"/>
    <w:rsid w:val="008E12E9"/>
    <w:rsid w:val="008E136C"/>
    <w:rsid w:val="008E1375"/>
    <w:rsid w:val="008E13B8"/>
    <w:rsid w:val="008E13E8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4A"/>
    <w:rsid w:val="008E39E5"/>
    <w:rsid w:val="008E3A17"/>
    <w:rsid w:val="008E3ABD"/>
    <w:rsid w:val="008E3B16"/>
    <w:rsid w:val="008E3DDB"/>
    <w:rsid w:val="008E41F4"/>
    <w:rsid w:val="008E4AC2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D2"/>
    <w:rsid w:val="008F0278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E6"/>
    <w:rsid w:val="008F44FF"/>
    <w:rsid w:val="008F4649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BB9"/>
    <w:rsid w:val="008F7CC5"/>
    <w:rsid w:val="008F7CF9"/>
    <w:rsid w:val="008F7D38"/>
    <w:rsid w:val="008F7E3E"/>
    <w:rsid w:val="009000C6"/>
    <w:rsid w:val="009001FD"/>
    <w:rsid w:val="0090034F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9A1"/>
    <w:rsid w:val="00901A3A"/>
    <w:rsid w:val="00901DF8"/>
    <w:rsid w:val="00901F1A"/>
    <w:rsid w:val="009022AB"/>
    <w:rsid w:val="00902457"/>
    <w:rsid w:val="00902492"/>
    <w:rsid w:val="009024A8"/>
    <w:rsid w:val="00902642"/>
    <w:rsid w:val="009026C0"/>
    <w:rsid w:val="009026D4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60C"/>
    <w:rsid w:val="00905687"/>
    <w:rsid w:val="009059CD"/>
    <w:rsid w:val="00905D72"/>
    <w:rsid w:val="00906103"/>
    <w:rsid w:val="009061DE"/>
    <w:rsid w:val="009063F7"/>
    <w:rsid w:val="009064FA"/>
    <w:rsid w:val="00906612"/>
    <w:rsid w:val="00906613"/>
    <w:rsid w:val="00906A25"/>
    <w:rsid w:val="00906B68"/>
    <w:rsid w:val="00906EB0"/>
    <w:rsid w:val="00906FB4"/>
    <w:rsid w:val="00907155"/>
    <w:rsid w:val="0090726B"/>
    <w:rsid w:val="0090727F"/>
    <w:rsid w:val="009072FC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535"/>
    <w:rsid w:val="009148D0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F55"/>
    <w:rsid w:val="009200AD"/>
    <w:rsid w:val="00920102"/>
    <w:rsid w:val="00920352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30B1"/>
    <w:rsid w:val="00923231"/>
    <w:rsid w:val="00923CFB"/>
    <w:rsid w:val="00923D59"/>
    <w:rsid w:val="00923E56"/>
    <w:rsid w:val="009241CE"/>
    <w:rsid w:val="009245B4"/>
    <w:rsid w:val="009248F1"/>
    <w:rsid w:val="009249E6"/>
    <w:rsid w:val="00924BDD"/>
    <w:rsid w:val="00924C0B"/>
    <w:rsid w:val="00924C28"/>
    <w:rsid w:val="00924C42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61D"/>
    <w:rsid w:val="009278BA"/>
    <w:rsid w:val="0092793D"/>
    <w:rsid w:val="009279FB"/>
    <w:rsid w:val="00927C2E"/>
    <w:rsid w:val="00927C54"/>
    <w:rsid w:val="00927D3A"/>
    <w:rsid w:val="00927EE5"/>
    <w:rsid w:val="00927FD3"/>
    <w:rsid w:val="00930060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534"/>
    <w:rsid w:val="0093261A"/>
    <w:rsid w:val="00932676"/>
    <w:rsid w:val="009329AB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FD4"/>
    <w:rsid w:val="00934388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CE"/>
    <w:rsid w:val="00937B1F"/>
    <w:rsid w:val="00937B4D"/>
    <w:rsid w:val="00937BEA"/>
    <w:rsid w:val="00937E49"/>
    <w:rsid w:val="00937FD5"/>
    <w:rsid w:val="009400D0"/>
    <w:rsid w:val="009400D5"/>
    <w:rsid w:val="0094021A"/>
    <w:rsid w:val="009403FC"/>
    <w:rsid w:val="009404B1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D4A"/>
    <w:rsid w:val="00947D92"/>
    <w:rsid w:val="00947F81"/>
    <w:rsid w:val="009501FF"/>
    <w:rsid w:val="0095033E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A19"/>
    <w:rsid w:val="00952A24"/>
    <w:rsid w:val="00952C45"/>
    <w:rsid w:val="00952D1D"/>
    <w:rsid w:val="00952E33"/>
    <w:rsid w:val="009530D9"/>
    <w:rsid w:val="00953166"/>
    <w:rsid w:val="00953410"/>
    <w:rsid w:val="00953492"/>
    <w:rsid w:val="009536E8"/>
    <w:rsid w:val="00953860"/>
    <w:rsid w:val="009539B2"/>
    <w:rsid w:val="00953AFB"/>
    <w:rsid w:val="00953B2E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ECF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6A8"/>
    <w:rsid w:val="0096381F"/>
    <w:rsid w:val="00963953"/>
    <w:rsid w:val="0096395D"/>
    <w:rsid w:val="00963B1D"/>
    <w:rsid w:val="0096402C"/>
    <w:rsid w:val="0096441E"/>
    <w:rsid w:val="009646F3"/>
    <w:rsid w:val="00964783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92F"/>
    <w:rsid w:val="00980B04"/>
    <w:rsid w:val="00980BDD"/>
    <w:rsid w:val="00980C4B"/>
    <w:rsid w:val="00980EF3"/>
    <w:rsid w:val="00980F7D"/>
    <w:rsid w:val="00980FB5"/>
    <w:rsid w:val="00980FE1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3008"/>
    <w:rsid w:val="0098311B"/>
    <w:rsid w:val="0098324B"/>
    <w:rsid w:val="0098334B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859"/>
    <w:rsid w:val="00986AD4"/>
    <w:rsid w:val="00986C67"/>
    <w:rsid w:val="00986CC5"/>
    <w:rsid w:val="00986D83"/>
    <w:rsid w:val="00986E3A"/>
    <w:rsid w:val="00986EAE"/>
    <w:rsid w:val="0098701C"/>
    <w:rsid w:val="009873FF"/>
    <w:rsid w:val="00987420"/>
    <w:rsid w:val="00987456"/>
    <w:rsid w:val="0098759F"/>
    <w:rsid w:val="009875DD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C87"/>
    <w:rsid w:val="009920CE"/>
    <w:rsid w:val="009923DE"/>
    <w:rsid w:val="00992661"/>
    <w:rsid w:val="0099296E"/>
    <w:rsid w:val="00992B01"/>
    <w:rsid w:val="00992D6A"/>
    <w:rsid w:val="00993290"/>
    <w:rsid w:val="009933C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55B"/>
    <w:rsid w:val="009945D6"/>
    <w:rsid w:val="009946FC"/>
    <w:rsid w:val="0099476A"/>
    <w:rsid w:val="009948A3"/>
    <w:rsid w:val="00994C50"/>
    <w:rsid w:val="00994D5B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E06"/>
    <w:rsid w:val="00997E76"/>
    <w:rsid w:val="009A013E"/>
    <w:rsid w:val="009A0458"/>
    <w:rsid w:val="009A04E5"/>
    <w:rsid w:val="009A05E9"/>
    <w:rsid w:val="009A0677"/>
    <w:rsid w:val="009A0825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72E"/>
    <w:rsid w:val="009A17CA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820"/>
    <w:rsid w:val="009A3841"/>
    <w:rsid w:val="009A390E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FA"/>
    <w:rsid w:val="009B60BD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521"/>
    <w:rsid w:val="009C0701"/>
    <w:rsid w:val="009C0763"/>
    <w:rsid w:val="009C07AE"/>
    <w:rsid w:val="009C088F"/>
    <w:rsid w:val="009C08BD"/>
    <w:rsid w:val="009C0B5C"/>
    <w:rsid w:val="009C0C39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D32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58B"/>
    <w:rsid w:val="009D55BE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6E"/>
    <w:rsid w:val="009E06F2"/>
    <w:rsid w:val="009E0AD0"/>
    <w:rsid w:val="009E0C96"/>
    <w:rsid w:val="009E0D55"/>
    <w:rsid w:val="009E0D5E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3B"/>
    <w:rsid w:val="009E14A3"/>
    <w:rsid w:val="009E17E0"/>
    <w:rsid w:val="009E19A8"/>
    <w:rsid w:val="009E19E9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E7F5C"/>
    <w:rsid w:val="009F013E"/>
    <w:rsid w:val="009F02D1"/>
    <w:rsid w:val="009F0307"/>
    <w:rsid w:val="009F03EE"/>
    <w:rsid w:val="009F0600"/>
    <w:rsid w:val="009F0833"/>
    <w:rsid w:val="009F09A7"/>
    <w:rsid w:val="009F0A77"/>
    <w:rsid w:val="009F0B67"/>
    <w:rsid w:val="009F0B6A"/>
    <w:rsid w:val="009F0BE9"/>
    <w:rsid w:val="009F0D58"/>
    <w:rsid w:val="009F0E69"/>
    <w:rsid w:val="009F0EDF"/>
    <w:rsid w:val="009F102D"/>
    <w:rsid w:val="009F1154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C6F"/>
    <w:rsid w:val="009F7E64"/>
    <w:rsid w:val="009F7E9E"/>
    <w:rsid w:val="009F7ED2"/>
    <w:rsid w:val="00A00090"/>
    <w:rsid w:val="00A004A0"/>
    <w:rsid w:val="00A004AC"/>
    <w:rsid w:val="00A004C7"/>
    <w:rsid w:val="00A006D7"/>
    <w:rsid w:val="00A00B5D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4F"/>
    <w:rsid w:val="00A046AA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20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DB"/>
    <w:rsid w:val="00A077A6"/>
    <w:rsid w:val="00A07814"/>
    <w:rsid w:val="00A07905"/>
    <w:rsid w:val="00A079F0"/>
    <w:rsid w:val="00A07A65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D1F"/>
    <w:rsid w:val="00A11E3B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AE6"/>
    <w:rsid w:val="00A14B4E"/>
    <w:rsid w:val="00A14C0B"/>
    <w:rsid w:val="00A14C3F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7EF"/>
    <w:rsid w:val="00A167FA"/>
    <w:rsid w:val="00A16997"/>
    <w:rsid w:val="00A16B1E"/>
    <w:rsid w:val="00A16CD7"/>
    <w:rsid w:val="00A17084"/>
    <w:rsid w:val="00A17165"/>
    <w:rsid w:val="00A17258"/>
    <w:rsid w:val="00A17261"/>
    <w:rsid w:val="00A17548"/>
    <w:rsid w:val="00A17682"/>
    <w:rsid w:val="00A176C1"/>
    <w:rsid w:val="00A1791C"/>
    <w:rsid w:val="00A17A73"/>
    <w:rsid w:val="00A17BEA"/>
    <w:rsid w:val="00A17CC7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65C"/>
    <w:rsid w:val="00A217B1"/>
    <w:rsid w:val="00A21ABA"/>
    <w:rsid w:val="00A21BD1"/>
    <w:rsid w:val="00A21D18"/>
    <w:rsid w:val="00A220A4"/>
    <w:rsid w:val="00A220DA"/>
    <w:rsid w:val="00A22117"/>
    <w:rsid w:val="00A22144"/>
    <w:rsid w:val="00A2228A"/>
    <w:rsid w:val="00A2232E"/>
    <w:rsid w:val="00A22352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75D"/>
    <w:rsid w:val="00A25A44"/>
    <w:rsid w:val="00A25EA8"/>
    <w:rsid w:val="00A2610E"/>
    <w:rsid w:val="00A26A39"/>
    <w:rsid w:val="00A26B73"/>
    <w:rsid w:val="00A26E76"/>
    <w:rsid w:val="00A26EF4"/>
    <w:rsid w:val="00A273F5"/>
    <w:rsid w:val="00A27545"/>
    <w:rsid w:val="00A276DD"/>
    <w:rsid w:val="00A2782A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42B"/>
    <w:rsid w:val="00A314C8"/>
    <w:rsid w:val="00A31518"/>
    <w:rsid w:val="00A315FE"/>
    <w:rsid w:val="00A316AA"/>
    <w:rsid w:val="00A316C5"/>
    <w:rsid w:val="00A31863"/>
    <w:rsid w:val="00A31935"/>
    <w:rsid w:val="00A31939"/>
    <w:rsid w:val="00A31995"/>
    <w:rsid w:val="00A31B2D"/>
    <w:rsid w:val="00A31E16"/>
    <w:rsid w:val="00A31E88"/>
    <w:rsid w:val="00A31EF2"/>
    <w:rsid w:val="00A31FF2"/>
    <w:rsid w:val="00A324EB"/>
    <w:rsid w:val="00A3283F"/>
    <w:rsid w:val="00A329C1"/>
    <w:rsid w:val="00A32A3F"/>
    <w:rsid w:val="00A32CCE"/>
    <w:rsid w:val="00A32E40"/>
    <w:rsid w:val="00A32EC5"/>
    <w:rsid w:val="00A32FEF"/>
    <w:rsid w:val="00A33193"/>
    <w:rsid w:val="00A331A4"/>
    <w:rsid w:val="00A332A5"/>
    <w:rsid w:val="00A33319"/>
    <w:rsid w:val="00A33356"/>
    <w:rsid w:val="00A333E6"/>
    <w:rsid w:val="00A33708"/>
    <w:rsid w:val="00A33990"/>
    <w:rsid w:val="00A33A59"/>
    <w:rsid w:val="00A33A81"/>
    <w:rsid w:val="00A33D64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D6"/>
    <w:rsid w:val="00A34FE0"/>
    <w:rsid w:val="00A3516C"/>
    <w:rsid w:val="00A35195"/>
    <w:rsid w:val="00A353EB"/>
    <w:rsid w:val="00A354DD"/>
    <w:rsid w:val="00A357D7"/>
    <w:rsid w:val="00A35971"/>
    <w:rsid w:val="00A35B74"/>
    <w:rsid w:val="00A35BA4"/>
    <w:rsid w:val="00A35D02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C25"/>
    <w:rsid w:val="00A41C3E"/>
    <w:rsid w:val="00A41CE7"/>
    <w:rsid w:val="00A41D40"/>
    <w:rsid w:val="00A41FDE"/>
    <w:rsid w:val="00A42074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D5A"/>
    <w:rsid w:val="00A42E36"/>
    <w:rsid w:val="00A4314E"/>
    <w:rsid w:val="00A431AB"/>
    <w:rsid w:val="00A43612"/>
    <w:rsid w:val="00A4379F"/>
    <w:rsid w:val="00A438B8"/>
    <w:rsid w:val="00A4395C"/>
    <w:rsid w:val="00A43A9D"/>
    <w:rsid w:val="00A43BD7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CDC"/>
    <w:rsid w:val="00A50D53"/>
    <w:rsid w:val="00A50EBC"/>
    <w:rsid w:val="00A51020"/>
    <w:rsid w:val="00A512AD"/>
    <w:rsid w:val="00A513D2"/>
    <w:rsid w:val="00A51427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C4"/>
    <w:rsid w:val="00A54F04"/>
    <w:rsid w:val="00A55065"/>
    <w:rsid w:val="00A550F9"/>
    <w:rsid w:val="00A55170"/>
    <w:rsid w:val="00A5538F"/>
    <w:rsid w:val="00A55565"/>
    <w:rsid w:val="00A5573F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814"/>
    <w:rsid w:val="00A56900"/>
    <w:rsid w:val="00A56A51"/>
    <w:rsid w:val="00A56AD0"/>
    <w:rsid w:val="00A56CB6"/>
    <w:rsid w:val="00A56FE6"/>
    <w:rsid w:val="00A56FEA"/>
    <w:rsid w:val="00A5710D"/>
    <w:rsid w:val="00A5720D"/>
    <w:rsid w:val="00A572D8"/>
    <w:rsid w:val="00A575E3"/>
    <w:rsid w:val="00A57756"/>
    <w:rsid w:val="00A578BA"/>
    <w:rsid w:val="00A57B79"/>
    <w:rsid w:val="00A57D59"/>
    <w:rsid w:val="00A57E91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71"/>
    <w:rsid w:val="00A63C62"/>
    <w:rsid w:val="00A63CD1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DB8"/>
    <w:rsid w:val="00A67063"/>
    <w:rsid w:val="00A67077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D2A"/>
    <w:rsid w:val="00A70D2E"/>
    <w:rsid w:val="00A70E1C"/>
    <w:rsid w:val="00A70E83"/>
    <w:rsid w:val="00A70E87"/>
    <w:rsid w:val="00A70ED4"/>
    <w:rsid w:val="00A70F40"/>
    <w:rsid w:val="00A710B4"/>
    <w:rsid w:val="00A7111C"/>
    <w:rsid w:val="00A71343"/>
    <w:rsid w:val="00A713E0"/>
    <w:rsid w:val="00A71613"/>
    <w:rsid w:val="00A7190C"/>
    <w:rsid w:val="00A71B78"/>
    <w:rsid w:val="00A71C77"/>
    <w:rsid w:val="00A71E99"/>
    <w:rsid w:val="00A71FAA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7E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C9A"/>
    <w:rsid w:val="00A75DF2"/>
    <w:rsid w:val="00A76064"/>
    <w:rsid w:val="00A7617F"/>
    <w:rsid w:val="00A76246"/>
    <w:rsid w:val="00A764FD"/>
    <w:rsid w:val="00A765E5"/>
    <w:rsid w:val="00A766AB"/>
    <w:rsid w:val="00A76891"/>
    <w:rsid w:val="00A76913"/>
    <w:rsid w:val="00A7701B"/>
    <w:rsid w:val="00A77161"/>
    <w:rsid w:val="00A77187"/>
    <w:rsid w:val="00A77316"/>
    <w:rsid w:val="00A777DB"/>
    <w:rsid w:val="00A77973"/>
    <w:rsid w:val="00A779AD"/>
    <w:rsid w:val="00A77A21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6076"/>
    <w:rsid w:val="00A862F9"/>
    <w:rsid w:val="00A8636C"/>
    <w:rsid w:val="00A86685"/>
    <w:rsid w:val="00A866FA"/>
    <w:rsid w:val="00A8675A"/>
    <w:rsid w:val="00A86BB1"/>
    <w:rsid w:val="00A86D40"/>
    <w:rsid w:val="00A86DBC"/>
    <w:rsid w:val="00A86F44"/>
    <w:rsid w:val="00A87263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BAB"/>
    <w:rsid w:val="00A90C4B"/>
    <w:rsid w:val="00A90C79"/>
    <w:rsid w:val="00A90D77"/>
    <w:rsid w:val="00A90D88"/>
    <w:rsid w:val="00A91025"/>
    <w:rsid w:val="00A9116B"/>
    <w:rsid w:val="00A912E5"/>
    <w:rsid w:val="00A912FB"/>
    <w:rsid w:val="00A9149D"/>
    <w:rsid w:val="00A918A9"/>
    <w:rsid w:val="00A9193F"/>
    <w:rsid w:val="00A91D4F"/>
    <w:rsid w:val="00A91E4B"/>
    <w:rsid w:val="00A91E78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05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75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22D"/>
    <w:rsid w:val="00A9742D"/>
    <w:rsid w:val="00A97516"/>
    <w:rsid w:val="00A975C4"/>
    <w:rsid w:val="00A975DE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B47"/>
    <w:rsid w:val="00AA6B9E"/>
    <w:rsid w:val="00AA6BE0"/>
    <w:rsid w:val="00AA6EF7"/>
    <w:rsid w:val="00AA70F7"/>
    <w:rsid w:val="00AA71E0"/>
    <w:rsid w:val="00AA72B5"/>
    <w:rsid w:val="00AA749A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503"/>
    <w:rsid w:val="00AB252B"/>
    <w:rsid w:val="00AB2751"/>
    <w:rsid w:val="00AB27B4"/>
    <w:rsid w:val="00AB29AF"/>
    <w:rsid w:val="00AB29B3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B47"/>
    <w:rsid w:val="00AB5BD2"/>
    <w:rsid w:val="00AB5C74"/>
    <w:rsid w:val="00AB5EF6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A7"/>
    <w:rsid w:val="00AC2FA0"/>
    <w:rsid w:val="00AC2FB6"/>
    <w:rsid w:val="00AC3107"/>
    <w:rsid w:val="00AC312D"/>
    <w:rsid w:val="00AC3463"/>
    <w:rsid w:val="00AC346F"/>
    <w:rsid w:val="00AC34AA"/>
    <w:rsid w:val="00AC353B"/>
    <w:rsid w:val="00AC3646"/>
    <w:rsid w:val="00AC3675"/>
    <w:rsid w:val="00AC3823"/>
    <w:rsid w:val="00AC39AC"/>
    <w:rsid w:val="00AC39C9"/>
    <w:rsid w:val="00AC3A3C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A1F"/>
    <w:rsid w:val="00AD2E4D"/>
    <w:rsid w:val="00AD2EAB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D8E"/>
    <w:rsid w:val="00AD7E8F"/>
    <w:rsid w:val="00AE0095"/>
    <w:rsid w:val="00AE00B6"/>
    <w:rsid w:val="00AE0169"/>
    <w:rsid w:val="00AE0311"/>
    <w:rsid w:val="00AE0387"/>
    <w:rsid w:val="00AE05A0"/>
    <w:rsid w:val="00AE05E9"/>
    <w:rsid w:val="00AE0885"/>
    <w:rsid w:val="00AE0916"/>
    <w:rsid w:val="00AE0958"/>
    <w:rsid w:val="00AE099A"/>
    <w:rsid w:val="00AE0B57"/>
    <w:rsid w:val="00AE0BC3"/>
    <w:rsid w:val="00AE0BFB"/>
    <w:rsid w:val="00AE0DE7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BF"/>
    <w:rsid w:val="00AE3493"/>
    <w:rsid w:val="00AE362D"/>
    <w:rsid w:val="00AE379D"/>
    <w:rsid w:val="00AE3922"/>
    <w:rsid w:val="00AE3A13"/>
    <w:rsid w:val="00AE3A9A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A83"/>
    <w:rsid w:val="00AE4AD0"/>
    <w:rsid w:val="00AE4BE4"/>
    <w:rsid w:val="00AE4D95"/>
    <w:rsid w:val="00AE52DC"/>
    <w:rsid w:val="00AE558B"/>
    <w:rsid w:val="00AE5699"/>
    <w:rsid w:val="00AE57C6"/>
    <w:rsid w:val="00AE596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D0"/>
    <w:rsid w:val="00AE762D"/>
    <w:rsid w:val="00AE773F"/>
    <w:rsid w:val="00AE7778"/>
    <w:rsid w:val="00AE79BA"/>
    <w:rsid w:val="00AE7A97"/>
    <w:rsid w:val="00AE7B58"/>
    <w:rsid w:val="00AE7DEC"/>
    <w:rsid w:val="00AE7F21"/>
    <w:rsid w:val="00AF0002"/>
    <w:rsid w:val="00AF0282"/>
    <w:rsid w:val="00AF0695"/>
    <w:rsid w:val="00AF0711"/>
    <w:rsid w:val="00AF0A20"/>
    <w:rsid w:val="00AF0A43"/>
    <w:rsid w:val="00AF0E2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CDA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BD"/>
    <w:rsid w:val="00AF42BC"/>
    <w:rsid w:val="00AF431B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95"/>
    <w:rsid w:val="00AF5985"/>
    <w:rsid w:val="00AF598B"/>
    <w:rsid w:val="00AF5CC0"/>
    <w:rsid w:val="00AF619E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AF7F4C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335"/>
    <w:rsid w:val="00B025D5"/>
    <w:rsid w:val="00B027D2"/>
    <w:rsid w:val="00B028D0"/>
    <w:rsid w:val="00B02994"/>
    <w:rsid w:val="00B02A39"/>
    <w:rsid w:val="00B02B7B"/>
    <w:rsid w:val="00B02BF5"/>
    <w:rsid w:val="00B02C11"/>
    <w:rsid w:val="00B02C32"/>
    <w:rsid w:val="00B02C6C"/>
    <w:rsid w:val="00B02DC0"/>
    <w:rsid w:val="00B02E90"/>
    <w:rsid w:val="00B02EAA"/>
    <w:rsid w:val="00B0336D"/>
    <w:rsid w:val="00B03661"/>
    <w:rsid w:val="00B0380E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7175"/>
    <w:rsid w:val="00B073E3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19F"/>
    <w:rsid w:val="00B10211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1A5"/>
    <w:rsid w:val="00B16351"/>
    <w:rsid w:val="00B16487"/>
    <w:rsid w:val="00B1666B"/>
    <w:rsid w:val="00B16684"/>
    <w:rsid w:val="00B16729"/>
    <w:rsid w:val="00B16732"/>
    <w:rsid w:val="00B16750"/>
    <w:rsid w:val="00B16783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7B"/>
    <w:rsid w:val="00B21243"/>
    <w:rsid w:val="00B21379"/>
    <w:rsid w:val="00B21554"/>
    <w:rsid w:val="00B2167F"/>
    <w:rsid w:val="00B217CE"/>
    <w:rsid w:val="00B2181E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F1"/>
    <w:rsid w:val="00B232CA"/>
    <w:rsid w:val="00B2342E"/>
    <w:rsid w:val="00B2359D"/>
    <w:rsid w:val="00B235C1"/>
    <w:rsid w:val="00B236E7"/>
    <w:rsid w:val="00B23795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39"/>
    <w:rsid w:val="00B24CC8"/>
    <w:rsid w:val="00B24CEE"/>
    <w:rsid w:val="00B24D62"/>
    <w:rsid w:val="00B24F33"/>
    <w:rsid w:val="00B253F5"/>
    <w:rsid w:val="00B25409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8C0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50D5"/>
    <w:rsid w:val="00B35125"/>
    <w:rsid w:val="00B35328"/>
    <w:rsid w:val="00B355D0"/>
    <w:rsid w:val="00B3562F"/>
    <w:rsid w:val="00B3584D"/>
    <w:rsid w:val="00B35AF3"/>
    <w:rsid w:val="00B35ED6"/>
    <w:rsid w:val="00B3639E"/>
    <w:rsid w:val="00B36626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5AA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2F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2056"/>
    <w:rsid w:val="00B521AB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565"/>
    <w:rsid w:val="00B566A4"/>
    <w:rsid w:val="00B5685B"/>
    <w:rsid w:val="00B56952"/>
    <w:rsid w:val="00B56A36"/>
    <w:rsid w:val="00B56B0C"/>
    <w:rsid w:val="00B56BD2"/>
    <w:rsid w:val="00B56CCB"/>
    <w:rsid w:val="00B56E56"/>
    <w:rsid w:val="00B56FFA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C0B"/>
    <w:rsid w:val="00B61D60"/>
    <w:rsid w:val="00B61DD7"/>
    <w:rsid w:val="00B62589"/>
    <w:rsid w:val="00B625EA"/>
    <w:rsid w:val="00B6265E"/>
    <w:rsid w:val="00B62715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6D4"/>
    <w:rsid w:val="00B64719"/>
    <w:rsid w:val="00B6477A"/>
    <w:rsid w:val="00B648D8"/>
    <w:rsid w:val="00B649D9"/>
    <w:rsid w:val="00B64AF8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D3F"/>
    <w:rsid w:val="00B66D40"/>
    <w:rsid w:val="00B67098"/>
    <w:rsid w:val="00B6722B"/>
    <w:rsid w:val="00B67305"/>
    <w:rsid w:val="00B67382"/>
    <w:rsid w:val="00B6742C"/>
    <w:rsid w:val="00B6769A"/>
    <w:rsid w:val="00B6776F"/>
    <w:rsid w:val="00B679E0"/>
    <w:rsid w:val="00B67A25"/>
    <w:rsid w:val="00B67B5E"/>
    <w:rsid w:val="00B67C75"/>
    <w:rsid w:val="00B70713"/>
    <w:rsid w:val="00B7073E"/>
    <w:rsid w:val="00B7082F"/>
    <w:rsid w:val="00B70843"/>
    <w:rsid w:val="00B70DBC"/>
    <w:rsid w:val="00B70EE9"/>
    <w:rsid w:val="00B713E6"/>
    <w:rsid w:val="00B7163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E57"/>
    <w:rsid w:val="00B72EAE"/>
    <w:rsid w:val="00B72F79"/>
    <w:rsid w:val="00B7339D"/>
    <w:rsid w:val="00B73652"/>
    <w:rsid w:val="00B7368A"/>
    <w:rsid w:val="00B73A67"/>
    <w:rsid w:val="00B73EBE"/>
    <w:rsid w:val="00B747EB"/>
    <w:rsid w:val="00B74B61"/>
    <w:rsid w:val="00B74BFE"/>
    <w:rsid w:val="00B74E8C"/>
    <w:rsid w:val="00B74F6E"/>
    <w:rsid w:val="00B74F82"/>
    <w:rsid w:val="00B74FCB"/>
    <w:rsid w:val="00B750CD"/>
    <w:rsid w:val="00B75138"/>
    <w:rsid w:val="00B75169"/>
    <w:rsid w:val="00B752CC"/>
    <w:rsid w:val="00B7536D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FC4"/>
    <w:rsid w:val="00B80017"/>
    <w:rsid w:val="00B80227"/>
    <w:rsid w:val="00B8024A"/>
    <w:rsid w:val="00B803F2"/>
    <w:rsid w:val="00B8040F"/>
    <w:rsid w:val="00B80850"/>
    <w:rsid w:val="00B808C7"/>
    <w:rsid w:val="00B80962"/>
    <w:rsid w:val="00B8096B"/>
    <w:rsid w:val="00B80ACB"/>
    <w:rsid w:val="00B80D90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9BC"/>
    <w:rsid w:val="00B86A04"/>
    <w:rsid w:val="00B86B9E"/>
    <w:rsid w:val="00B86BB9"/>
    <w:rsid w:val="00B86CEF"/>
    <w:rsid w:val="00B86D0E"/>
    <w:rsid w:val="00B86D27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900B3"/>
    <w:rsid w:val="00B900F4"/>
    <w:rsid w:val="00B90144"/>
    <w:rsid w:val="00B90213"/>
    <w:rsid w:val="00B903A7"/>
    <w:rsid w:val="00B903D4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BF"/>
    <w:rsid w:val="00B922C5"/>
    <w:rsid w:val="00B923CF"/>
    <w:rsid w:val="00B925F3"/>
    <w:rsid w:val="00B9263D"/>
    <w:rsid w:val="00B92929"/>
    <w:rsid w:val="00B92A8D"/>
    <w:rsid w:val="00B92C09"/>
    <w:rsid w:val="00B92C41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BF5"/>
    <w:rsid w:val="00B95C3A"/>
    <w:rsid w:val="00B95E07"/>
    <w:rsid w:val="00B95E3E"/>
    <w:rsid w:val="00B95F2E"/>
    <w:rsid w:val="00B960DB"/>
    <w:rsid w:val="00B96198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F41"/>
    <w:rsid w:val="00BA627A"/>
    <w:rsid w:val="00BA62C9"/>
    <w:rsid w:val="00BA639B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47D"/>
    <w:rsid w:val="00BB1594"/>
    <w:rsid w:val="00BB1772"/>
    <w:rsid w:val="00BB1836"/>
    <w:rsid w:val="00BB18FD"/>
    <w:rsid w:val="00BB195C"/>
    <w:rsid w:val="00BB199C"/>
    <w:rsid w:val="00BB19BD"/>
    <w:rsid w:val="00BB1A63"/>
    <w:rsid w:val="00BB1CB7"/>
    <w:rsid w:val="00BB1D9C"/>
    <w:rsid w:val="00BB201D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254"/>
    <w:rsid w:val="00BB33DB"/>
    <w:rsid w:val="00BB34FC"/>
    <w:rsid w:val="00BB3571"/>
    <w:rsid w:val="00BB3597"/>
    <w:rsid w:val="00BB3791"/>
    <w:rsid w:val="00BB3872"/>
    <w:rsid w:val="00BB3875"/>
    <w:rsid w:val="00BB391D"/>
    <w:rsid w:val="00BB3B44"/>
    <w:rsid w:val="00BB3B6C"/>
    <w:rsid w:val="00BB3CF4"/>
    <w:rsid w:val="00BB3D28"/>
    <w:rsid w:val="00BB3F83"/>
    <w:rsid w:val="00BB4058"/>
    <w:rsid w:val="00BB40F2"/>
    <w:rsid w:val="00BB415E"/>
    <w:rsid w:val="00BB41B1"/>
    <w:rsid w:val="00BB4421"/>
    <w:rsid w:val="00BB469B"/>
    <w:rsid w:val="00BB46AD"/>
    <w:rsid w:val="00BB47BE"/>
    <w:rsid w:val="00BB4A9B"/>
    <w:rsid w:val="00BB4E1A"/>
    <w:rsid w:val="00BB4E99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4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40F"/>
    <w:rsid w:val="00BC0826"/>
    <w:rsid w:val="00BC0AE7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D3"/>
    <w:rsid w:val="00BC40F7"/>
    <w:rsid w:val="00BC4483"/>
    <w:rsid w:val="00BC4489"/>
    <w:rsid w:val="00BC44F8"/>
    <w:rsid w:val="00BC45C1"/>
    <w:rsid w:val="00BC464A"/>
    <w:rsid w:val="00BC4696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81F"/>
    <w:rsid w:val="00BC787D"/>
    <w:rsid w:val="00BC7894"/>
    <w:rsid w:val="00BC793A"/>
    <w:rsid w:val="00BC7948"/>
    <w:rsid w:val="00BC7954"/>
    <w:rsid w:val="00BC7B59"/>
    <w:rsid w:val="00BC7BC0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3E"/>
    <w:rsid w:val="00BD1ACF"/>
    <w:rsid w:val="00BD1C80"/>
    <w:rsid w:val="00BD1D13"/>
    <w:rsid w:val="00BD1DFC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48C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533"/>
    <w:rsid w:val="00BE49F5"/>
    <w:rsid w:val="00BE4AC4"/>
    <w:rsid w:val="00BE4CEE"/>
    <w:rsid w:val="00BE4E9E"/>
    <w:rsid w:val="00BE532A"/>
    <w:rsid w:val="00BE5652"/>
    <w:rsid w:val="00BE5CE3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2AF"/>
    <w:rsid w:val="00BE757D"/>
    <w:rsid w:val="00BE7775"/>
    <w:rsid w:val="00BE7841"/>
    <w:rsid w:val="00BE7937"/>
    <w:rsid w:val="00BE7AE1"/>
    <w:rsid w:val="00BE7CCC"/>
    <w:rsid w:val="00BE7F56"/>
    <w:rsid w:val="00BF0276"/>
    <w:rsid w:val="00BF060C"/>
    <w:rsid w:val="00BF068B"/>
    <w:rsid w:val="00BF08FA"/>
    <w:rsid w:val="00BF09B1"/>
    <w:rsid w:val="00BF0B51"/>
    <w:rsid w:val="00BF0ECA"/>
    <w:rsid w:val="00BF0F52"/>
    <w:rsid w:val="00BF0F60"/>
    <w:rsid w:val="00BF128C"/>
    <w:rsid w:val="00BF1352"/>
    <w:rsid w:val="00BF13FB"/>
    <w:rsid w:val="00BF1595"/>
    <w:rsid w:val="00BF1714"/>
    <w:rsid w:val="00BF1835"/>
    <w:rsid w:val="00BF188E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68"/>
    <w:rsid w:val="00BF2F02"/>
    <w:rsid w:val="00BF312E"/>
    <w:rsid w:val="00BF3197"/>
    <w:rsid w:val="00BF32F0"/>
    <w:rsid w:val="00BF3323"/>
    <w:rsid w:val="00BF3390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ED4"/>
    <w:rsid w:val="00BF50A2"/>
    <w:rsid w:val="00BF5221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F3"/>
    <w:rsid w:val="00BF6D61"/>
    <w:rsid w:val="00BF6EF6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D8"/>
    <w:rsid w:val="00C0131C"/>
    <w:rsid w:val="00C0154C"/>
    <w:rsid w:val="00C017A1"/>
    <w:rsid w:val="00C01968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20D"/>
    <w:rsid w:val="00C06372"/>
    <w:rsid w:val="00C06659"/>
    <w:rsid w:val="00C067C2"/>
    <w:rsid w:val="00C06C2E"/>
    <w:rsid w:val="00C06E1E"/>
    <w:rsid w:val="00C06F0C"/>
    <w:rsid w:val="00C06FE7"/>
    <w:rsid w:val="00C070A5"/>
    <w:rsid w:val="00C07330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DD"/>
    <w:rsid w:val="00C1010A"/>
    <w:rsid w:val="00C10297"/>
    <w:rsid w:val="00C10369"/>
    <w:rsid w:val="00C103FC"/>
    <w:rsid w:val="00C1043E"/>
    <w:rsid w:val="00C106D3"/>
    <w:rsid w:val="00C108C5"/>
    <w:rsid w:val="00C1091E"/>
    <w:rsid w:val="00C1135D"/>
    <w:rsid w:val="00C11362"/>
    <w:rsid w:val="00C115D3"/>
    <w:rsid w:val="00C115DB"/>
    <w:rsid w:val="00C116B2"/>
    <w:rsid w:val="00C118B3"/>
    <w:rsid w:val="00C1195C"/>
    <w:rsid w:val="00C11C4F"/>
    <w:rsid w:val="00C11C53"/>
    <w:rsid w:val="00C11E20"/>
    <w:rsid w:val="00C120A9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FBE"/>
    <w:rsid w:val="00C1306F"/>
    <w:rsid w:val="00C132F3"/>
    <w:rsid w:val="00C1331E"/>
    <w:rsid w:val="00C13591"/>
    <w:rsid w:val="00C1396A"/>
    <w:rsid w:val="00C1399E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942"/>
    <w:rsid w:val="00C16A1C"/>
    <w:rsid w:val="00C16AD9"/>
    <w:rsid w:val="00C16BB0"/>
    <w:rsid w:val="00C16BFD"/>
    <w:rsid w:val="00C16D01"/>
    <w:rsid w:val="00C16EDE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AD"/>
    <w:rsid w:val="00C217C5"/>
    <w:rsid w:val="00C2184B"/>
    <w:rsid w:val="00C2197E"/>
    <w:rsid w:val="00C21FAA"/>
    <w:rsid w:val="00C21FCD"/>
    <w:rsid w:val="00C22597"/>
    <w:rsid w:val="00C225F4"/>
    <w:rsid w:val="00C228E2"/>
    <w:rsid w:val="00C22A84"/>
    <w:rsid w:val="00C22C9F"/>
    <w:rsid w:val="00C22D3D"/>
    <w:rsid w:val="00C22DBC"/>
    <w:rsid w:val="00C22E99"/>
    <w:rsid w:val="00C22F8E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1C8"/>
    <w:rsid w:val="00C303ED"/>
    <w:rsid w:val="00C304CB"/>
    <w:rsid w:val="00C30572"/>
    <w:rsid w:val="00C308F2"/>
    <w:rsid w:val="00C3090C"/>
    <w:rsid w:val="00C30E44"/>
    <w:rsid w:val="00C30EF3"/>
    <w:rsid w:val="00C310FE"/>
    <w:rsid w:val="00C3118C"/>
    <w:rsid w:val="00C3132D"/>
    <w:rsid w:val="00C31441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E44"/>
    <w:rsid w:val="00C31EB8"/>
    <w:rsid w:val="00C31F18"/>
    <w:rsid w:val="00C31F88"/>
    <w:rsid w:val="00C32003"/>
    <w:rsid w:val="00C3204C"/>
    <w:rsid w:val="00C32067"/>
    <w:rsid w:val="00C321B2"/>
    <w:rsid w:val="00C32384"/>
    <w:rsid w:val="00C323AF"/>
    <w:rsid w:val="00C324B7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542"/>
    <w:rsid w:val="00C34604"/>
    <w:rsid w:val="00C3465A"/>
    <w:rsid w:val="00C347BD"/>
    <w:rsid w:val="00C347D8"/>
    <w:rsid w:val="00C34A91"/>
    <w:rsid w:val="00C34ABD"/>
    <w:rsid w:val="00C34ACC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843"/>
    <w:rsid w:val="00C3796F"/>
    <w:rsid w:val="00C37A4C"/>
    <w:rsid w:val="00C37AC6"/>
    <w:rsid w:val="00C37B36"/>
    <w:rsid w:val="00C37BA3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FAC"/>
    <w:rsid w:val="00C4200F"/>
    <w:rsid w:val="00C422C3"/>
    <w:rsid w:val="00C422EC"/>
    <w:rsid w:val="00C423C0"/>
    <w:rsid w:val="00C4241F"/>
    <w:rsid w:val="00C42676"/>
    <w:rsid w:val="00C4272C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414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99"/>
    <w:rsid w:val="00C45A4C"/>
    <w:rsid w:val="00C45D43"/>
    <w:rsid w:val="00C45E03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AC"/>
    <w:rsid w:val="00C4742F"/>
    <w:rsid w:val="00C4751E"/>
    <w:rsid w:val="00C4757A"/>
    <w:rsid w:val="00C47627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A4"/>
    <w:rsid w:val="00C51BAC"/>
    <w:rsid w:val="00C51BC9"/>
    <w:rsid w:val="00C51D14"/>
    <w:rsid w:val="00C51D7E"/>
    <w:rsid w:val="00C51E55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E0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90E"/>
    <w:rsid w:val="00C55BFC"/>
    <w:rsid w:val="00C55C61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D48"/>
    <w:rsid w:val="00C63EC8"/>
    <w:rsid w:val="00C63F22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89"/>
    <w:rsid w:val="00C657F3"/>
    <w:rsid w:val="00C65A3F"/>
    <w:rsid w:val="00C65C0A"/>
    <w:rsid w:val="00C65C33"/>
    <w:rsid w:val="00C65ECA"/>
    <w:rsid w:val="00C65FDD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C37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DF1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F81"/>
    <w:rsid w:val="00C77012"/>
    <w:rsid w:val="00C77044"/>
    <w:rsid w:val="00C7772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1AF"/>
    <w:rsid w:val="00C81335"/>
    <w:rsid w:val="00C8143A"/>
    <w:rsid w:val="00C81481"/>
    <w:rsid w:val="00C81692"/>
    <w:rsid w:val="00C8182C"/>
    <w:rsid w:val="00C81AF0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FC"/>
    <w:rsid w:val="00C831AD"/>
    <w:rsid w:val="00C8356A"/>
    <w:rsid w:val="00C83686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E2"/>
    <w:rsid w:val="00C85027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95"/>
    <w:rsid w:val="00C873E3"/>
    <w:rsid w:val="00C8756B"/>
    <w:rsid w:val="00C8761A"/>
    <w:rsid w:val="00C87776"/>
    <w:rsid w:val="00C8780C"/>
    <w:rsid w:val="00C8796E"/>
    <w:rsid w:val="00C879E0"/>
    <w:rsid w:val="00C87B3D"/>
    <w:rsid w:val="00C87BDF"/>
    <w:rsid w:val="00C87C7C"/>
    <w:rsid w:val="00C87ECC"/>
    <w:rsid w:val="00C87F94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4A4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8EA"/>
    <w:rsid w:val="00CA1BFD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5E"/>
    <w:rsid w:val="00CA3BCA"/>
    <w:rsid w:val="00CA3EAD"/>
    <w:rsid w:val="00CA3EFB"/>
    <w:rsid w:val="00CA3F65"/>
    <w:rsid w:val="00CA3F93"/>
    <w:rsid w:val="00CA3FCE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B010F"/>
    <w:rsid w:val="00CB01DB"/>
    <w:rsid w:val="00CB0563"/>
    <w:rsid w:val="00CB0E7E"/>
    <w:rsid w:val="00CB1661"/>
    <w:rsid w:val="00CB180B"/>
    <w:rsid w:val="00CB184D"/>
    <w:rsid w:val="00CB1B94"/>
    <w:rsid w:val="00CB1D63"/>
    <w:rsid w:val="00CB208C"/>
    <w:rsid w:val="00CB222A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A1A"/>
    <w:rsid w:val="00CB6B4A"/>
    <w:rsid w:val="00CB6B7E"/>
    <w:rsid w:val="00CB6C3D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8E7"/>
    <w:rsid w:val="00CC0A94"/>
    <w:rsid w:val="00CC0B37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223"/>
    <w:rsid w:val="00CD1260"/>
    <w:rsid w:val="00CD132A"/>
    <w:rsid w:val="00CD1450"/>
    <w:rsid w:val="00CD1DC3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9BC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BAA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B72"/>
    <w:rsid w:val="00CE2B93"/>
    <w:rsid w:val="00CE319E"/>
    <w:rsid w:val="00CE329A"/>
    <w:rsid w:val="00CE339C"/>
    <w:rsid w:val="00CE34BA"/>
    <w:rsid w:val="00CE35C9"/>
    <w:rsid w:val="00CE3AD6"/>
    <w:rsid w:val="00CE3B9E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6C7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D3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C5"/>
    <w:rsid w:val="00D041E0"/>
    <w:rsid w:val="00D041F9"/>
    <w:rsid w:val="00D042BA"/>
    <w:rsid w:val="00D04310"/>
    <w:rsid w:val="00D04730"/>
    <w:rsid w:val="00D04797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3B9"/>
    <w:rsid w:val="00D063C5"/>
    <w:rsid w:val="00D065FA"/>
    <w:rsid w:val="00D066EC"/>
    <w:rsid w:val="00D06722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10154"/>
    <w:rsid w:val="00D10432"/>
    <w:rsid w:val="00D10455"/>
    <w:rsid w:val="00D1064E"/>
    <w:rsid w:val="00D106EE"/>
    <w:rsid w:val="00D1077B"/>
    <w:rsid w:val="00D108D3"/>
    <w:rsid w:val="00D10901"/>
    <w:rsid w:val="00D10942"/>
    <w:rsid w:val="00D109C8"/>
    <w:rsid w:val="00D10AE1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B3"/>
    <w:rsid w:val="00D178E9"/>
    <w:rsid w:val="00D179E0"/>
    <w:rsid w:val="00D17C26"/>
    <w:rsid w:val="00D17CF1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D4A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34B"/>
    <w:rsid w:val="00D224DA"/>
    <w:rsid w:val="00D22522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A06"/>
    <w:rsid w:val="00D27F96"/>
    <w:rsid w:val="00D27F97"/>
    <w:rsid w:val="00D30279"/>
    <w:rsid w:val="00D30507"/>
    <w:rsid w:val="00D307A1"/>
    <w:rsid w:val="00D307E8"/>
    <w:rsid w:val="00D30B57"/>
    <w:rsid w:val="00D30C7B"/>
    <w:rsid w:val="00D31248"/>
    <w:rsid w:val="00D3136D"/>
    <w:rsid w:val="00D3143A"/>
    <w:rsid w:val="00D31647"/>
    <w:rsid w:val="00D3166B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78"/>
    <w:rsid w:val="00D37018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23"/>
    <w:rsid w:val="00D45453"/>
    <w:rsid w:val="00D454A1"/>
    <w:rsid w:val="00D45522"/>
    <w:rsid w:val="00D45578"/>
    <w:rsid w:val="00D45860"/>
    <w:rsid w:val="00D45A4B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F4D"/>
    <w:rsid w:val="00D500B4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9E"/>
    <w:rsid w:val="00D626A3"/>
    <w:rsid w:val="00D6273A"/>
    <w:rsid w:val="00D62A74"/>
    <w:rsid w:val="00D62AC9"/>
    <w:rsid w:val="00D62C25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5E6"/>
    <w:rsid w:val="00D677A7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E8"/>
    <w:rsid w:val="00D73B03"/>
    <w:rsid w:val="00D73E9E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FC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0FB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68"/>
    <w:rsid w:val="00D81FE4"/>
    <w:rsid w:val="00D8227C"/>
    <w:rsid w:val="00D822D1"/>
    <w:rsid w:val="00D82333"/>
    <w:rsid w:val="00D82507"/>
    <w:rsid w:val="00D827F5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AF9"/>
    <w:rsid w:val="00D85C93"/>
    <w:rsid w:val="00D85D51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66"/>
    <w:rsid w:val="00D93B03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AF"/>
    <w:rsid w:val="00D94F42"/>
    <w:rsid w:val="00D950EC"/>
    <w:rsid w:val="00D9527A"/>
    <w:rsid w:val="00D952C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C6"/>
    <w:rsid w:val="00D96B81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811"/>
    <w:rsid w:val="00D97904"/>
    <w:rsid w:val="00D9793D"/>
    <w:rsid w:val="00D97D69"/>
    <w:rsid w:val="00D97DD8"/>
    <w:rsid w:val="00DA0242"/>
    <w:rsid w:val="00DA02B7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5CC"/>
    <w:rsid w:val="00DA161F"/>
    <w:rsid w:val="00DA1AA9"/>
    <w:rsid w:val="00DA1B33"/>
    <w:rsid w:val="00DA1B5B"/>
    <w:rsid w:val="00DA1D27"/>
    <w:rsid w:val="00DA1D3C"/>
    <w:rsid w:val="00DA1DF8"/>
    <w:rsid w:val="00DA1DFA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518"/>
    <w:rsid w:val="00DA756B"/>
    <w:rsid w:val="00DA765C"/>
    <w:rsid w:val="00DA778B"/>
    <w:rsid w:val="00DA7BB5"/>
    <w:rsid w:val="00DA7D58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D05"/>
    <w:rsid w:val="00DB3FC8"/>
    <w:rsid w:val="00DB403B"/>
    <w:rsid w:val="00DB435C"/>
    <w:rsid w:val="00DB44C5"/>
    <w:rsid w:val="00DB47B6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4AE"/>
    <w:rsid w:val="00DB751B"/>
    <w:rsid w:val="00DB783E"/>
    <w:rsid w:val="00DB79EA"/>
    <w:rsid w:val="00DB7A70"/>
    <w:rsid w:val="00DB7B3C"/>
    <w:rsid w:val="00DB7C40"/>
    <w:rsid w:val="00DB7DAD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71A"/>
    <w:rsid w:val="00DC49B3"/>
    <w:rsid w:val="00DC4AF5"/>
    <w:rsid w:val="00DC4B56"/>
    <w:rsid w:val="00DC4CE8"/>
    <w:rsid w:val="00DC4E83"/>
    <w:rsid w:val="00DC4E9C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215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28"/>
    <w:rsid w:val="00DD5148"/>
    <w:rsid w:val="00DD51B4"/>
    <w:rsid w:val="00DD53A1"/>
    <w:rsid w:val="00DD54A9"/>
    <w:rsid w:val="00DD55DE"/>
    <w:rsid w:val="00DD55E2"/>
    <w:rsid w:val="00DD5715"/>
    <w:rsid w:val="00DD574D"/>
    <w:rsid w:val="00DD5891"/>
    <w:rsid w:val="00DD5943"/>
    <w:rsid w:val="00DD5C5A"/>
    <w:rsid w:val="00DD5FAA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454"/>
    <w:rsid w:val="00DD76F8"/>
    <w:rsid w:val="00DD7724"/>
    <w:rsid w:val="00DD784C"/>
    <w:rsid w:val="00DD7A28"/>
    <w:rsid w:val="00DD7CD8"/>
    <w:rsid w:val="00DE035D"/>
    <w:rsid w:val="00DE04E5"/>
    <w:rsid w:val="00DE07A5"/>
    <w:rsid w:val="00DE0F39"/>
    <w:rsid w:val="00DE0F5D"/>
    <w:rsid w:val="00DE110B"/>
    <w:rsid w:val="00DE1112"/>
    <w:rsid w:val="00DE11B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E4"/>
    <w:rsid w:val="00DE55ED"/>
    <w:rsid w:val="00DE5802"/>
    <w:rsid w:val="00DE597B"/>
    <w:rsid w:val="00DE5AEF"/>
    <w:rsid w:val="00DE5B0F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15F"/>
    <w:rsid w:val="00DF5316"/>
    <w:rsid w:val="00DF5358"/>
    <w:rsid w:val="00DF585F"/>
    <w:rsid w:val="00DF5B0A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79C"/>
    <w:rsid w:val="00E037DB"/>
    <w:rsid w:val="00E03873"/>
    <w:rsid w:val="00E03A51"/>
    <w:rsid w:val="00E03B79"/>
    <w:rsid w:val="00E03B85"/>
    <w:rsid w:val="00E03C6C"/>
    <w:rsid w:val="00E03F09"/>
    <w:rsid w:val="00E04189"/>
    <w:rsid w:val="00E04270"/>
    <w:rsid w:val="00E04477"/>
    <w:rsid w:val="00E044C6"/>
    <w:rsid w:val="00E045BE"/>
    <w:rsid w:val="00E04755"/>
    <w:rsid w:val="00E047C5"/>
    <w:rsid w:val="00E049CB"/>
    <w:rsid w:val="00E04A04"/>
    <w:rsid w:val="00E04B47"/>
    <w:rsid w:val="00E04B48"/>
    <w:rsid w:val="00E04E68"/>
    <w:rsid w:val="00E0518A"/>
    <w:rsid w:val="00E052A5"/>
    <w:rsid w:val="00E053C3"/>
    <w:rsid w:val="00E053CD"/>
    <w:rsid w:val="00E054CB"/>
    <w:rsid w:val="00E055BD"/>
    <w:rsid w:val="00E056CA"/>
    <w:rsid w:val="00E05F1A"/>
    <w:rsid w:val="00E05FF9"/>
    <w:rsid w:val="00E06185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0A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77"/>
    <w:rsid w:val="00E23AAD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DA"/>
    <w:rsid w:val="00E259DF"/>
    <w:rsid w:val="00E25D39"/>
    <w:rsid w:val="00E25F59"/>
    <w:rsid w:val="00E26197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66"/>
    <w:rsid w:val="00E32860"/>
    <w:rsid w:val="00E32BEB"/>
    <w:rsid w:val="00E32D41"/>
    <w:rsid w:val="00E3317A"/>
    <w:rsid w:val="00E3353B"/>
    <w:rsid w:val="00E336DE"/>
    <w:rsid w:val="00E33BC5"/>
    <w:rsid w:val="00E33F4C"/>
    <w:rsid w:val="00E34070"/>
    <w:rsid w:val="00E34264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8"/>
    <w:rsid w:val="00E36F7D"/>
    <w:rsid w:val="00E37007"/>
    <w:rsid w:val="00E3706B"/>
    <w:rsid w:val="00E370C1"/>
    <w:rsid w:val="00E374A9"/>
    <w:rsid w:val="00E37505"/>
    <w:rsid w:val="00E375AF"/>
    <w:rsid w:val="00E37769"/>
    <w:rsid w:val="00E377D5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72"/>
    <w:rsid w:val="00E410A8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3D3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B98"/>
    <w:rsid w:val="00E51CEA"/>
    <w:rsid w:val="00E51D91"/>
    <w:rsid w:val="00E52010"/>
    <w:rsid w:val="00E5214B"/>
    <w:rsid w:val="00E52202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7BA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C"/>
    <w:rsid w:val="00E57D4A"/>
    <w:rsid w:val="00E57D6F"/>
    <w:rsid w:val="00E6001C"/>
    <w:rsid w:val="00E6015C"/>
    <w:rsid w:val="00E60E40"/>
    <w:rsid w:val="00E60E52"/>
    <w:rsid w:val="00E60E75"/>
    <w:rsid w:val="00E60FF6"/>
    <w:rsid w:val="00E61200"/>
    <w:rsid w:val="00E613BC"/>
    <w:rsid w:val="00E61604"/>
    <w:rsid w:val="00E6162E"/>
    <w:rsid w:val="00E61657"/>
    <w:rsid w:val="00E61686"/>
    <w:rsid w:val="00E619FE"/>
    <w:rsid w:val="00E61B8E"/>
    <w:rsid w:val="00E624F5"/>
    <w:rsid w:val="00E62603"/>
    <w:rsid w:val="00E62820"/>
    <w:rsid w:val="00E628D8"/>
    <w:rsid w:val="00E62F59"/>
    <w:rsid w:val="00E63045"/>
    <w:rsid w:val="00E63511"/>
    <w:rsid w:val="00E6357E"/>
    <w:rsid w:val="00E63870"/>
    <w:rsid w:val="00E63AE7"/>
    <w:rsid w:val="00E63AE9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878"/>
    <w:rsid w:val="00E6488F"/>
    <w:rsid w:val="00E64BA3"/>
    <w:rsid w:val="00E64C67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EAA"/>
    <w:rsid w:val="00E71ECD"/>
    <w:rsid w:val="00E71F10"/>
    <w:rsid w:val="00E72143"/>
    <w:rsid w:val="00E7231B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BC6"/>
    <w:rsid w:val="00E80ED3"/>
    <w:rsid w:val="00E81195"/>
    <w:rsid w:val="00E81344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F9"/>
    <w:rsid w:val="00E827FB"/>
    <w:rsid w:val="00E82CE0"/>
    <w:rsid w:val="00E82D3B"/>
    <w:rsid w:val="00E82E93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69"/>
    <w:rsid w:val="00E84D93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EA6"/>
    <w:rsid w:val="00E86F9E"/>
    <w:rsid w:val="00E871BD"/>
    <w:rsid w:val="00E87204"/>
    <w:rsid w:val="00E873BF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235"/>
    <w:rsid w:val="00E9055A"/>
    <w:rsid w:val="00E90601"/>
    <w:rsid w:val="00E90610"/>
    <w:rsid w:val="00E906DD"/>
    <w:rsid w:val="00E90A2A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547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74E"/>
    <w:rsid w:val="00EA282A"/>
    <w:rsid w:val="00EA2887"/>
    <w:rsid w:val="00EA2889"/>
    <w:rsid w:val="00EA2A03"/>
    <w:rsid w:val="00EA2D34"/>
    <w:rsid w:val="00EA2D6B"/>
    <w:rsid w:val="00EA3795"/>
    <w:rsid w:val="00EA3860"/>
    <w:rsid w:val="00EA3AD0"/>
    <w:rsid w:val="00EA3C83"/>
    <w:rsid w:val="00EA3C87"/>
    <w:rsid w:val="00EA3FBE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51"/>
    <w:rsid w:val="00EB1623"/>
    <w:rsid w:val="00EB1872"/>
    <w:rsid w:val="00EB19DD"/>
    <w:rsid w:val="00EB1A3A"/>
    <w:rsid w:val="00EB1C78"/>
    <w:rsid w:val="00EB1EFF"/>
    <w:rsid w:val="00EB22A0"/>
    <w:rsid w:val="00EB239C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E2E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BB2"/>
    <w:rsid w:val="00EB4C16"/>
    <w:rsid w:val="00EB516B"/>
    <w:rsid w:val="00EB523E"/>
    <w:rsid w:val="00EB53F6"/>
    <w:rsid w:val="00EB5431"/>
    <w:rsid w:val="00EB57DD"/>
    <w:rsid w:val="00EB5C0A"/>
    <w:rsid w:val="00EB5D7A"/>
    <w:rsid w:val="00EB5DBD"/>
    <w:rsid w:val="00EB5E56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652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B94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E"/>
    <w:rsid w:val="00ED42FB"/>
    <w:rsid w:val="00ED4344"/>
    <w:rsid w:val="00ED4405"/>
    <w:rsid w:val="00ED483F"/>
    <w:rsid w:val="00ED4F45"/>
    <w:rsid w:val="00ED53E8"/>
    <w:rsid w:val="00ED549E"/>
    <w:rsid w:val="00ED59EF"/>
    <w:rsid w:val="00ED5A34"/>
    <w:rsid w:val="00ED5E0B"/>
    <w:rsid w:val="00ED626B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D37"/>
    <w:rsid w:val="00EE1EFB"/>
    <w:rsid w:val="00EE1F46"/>
    <w:rsid w:val="00EE2036"/>
    <w:rsid w:val="00EE2582"/>
    <w:rsid w:val="00EE2593"/>
    <w:rsid w:val="00EE262A"/>
    <w:rsid w:val="00EE2A45"/>
    <w:rsid w:val="00EE2C6B"/>
    <w:rsid w:val="00EE2EF9"/>
    <w:rsid w:val="00EE2F12"/>
    <w:rsid w:val="00EE2FDD"/>
    <w:rsid w:val="00EE3117"/>
    <w:rsid w:val="00EE3231"/>
    <w:rsid w:val="00EE3274"/>
    <w:rsid w:val="00EE34E0"/>
    <w:rsid w:val="00EE36A5"/>
    <w:rsid w:val="00EE3714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2326"/>
    <w:rsid w:val="00EF2352"/>
    <w:rsid w:val="00EF28B9"/>
    <w:rsid w:val="00EF290C"/>
    <w:rsid w:val="00EF2B87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607"/>
    <w:rsid w:val="00F04859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DF4"/>
    <w:rsid w:val="00F05EBB"/>
    <w:rsid w:val="00F05FD9"/>
    <w:rsid w:val="00F0630C"/>
    <w:rsid w:val="00F06339"/>
    <w:rsid w:val="00F06405"/>
    <w:rsid w:val="00F065C8"/>
    <w:rsid w:val="00F06B74"/>
    <w:rsid w:val="00F06BFE"/>
    <w:rsid w:val="00F06D3C"/>
    <w:rsid w:val="00F06D73"/>
    <w:rsid w:val="00F06FAF"/>
    <w:rsid w:val="00F07047"/>
    <w:rsid w:val="00F07078"/>
    <w:rsid w:val="00F07086"/>
    <w:rsid w:val="00F070C9"/>
    <w:rsid w:val="00F07110"/>
    <w:rsid w:val="00F076F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487"/>
    <w:rsid w:val="00F1148C"/>
    <w:rsid w:val="00F115B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737"/>
    <w:rsid w:val="00F178B8"/>
    <w:rsid w:val="00F179FA"/>
    <w:rsid w:val="00F17AAD"/>
    <w:rsid w:val="00F17C72"/>
    <w:rsid w:val="00F17CE1"/>
    <w:rsid w:val="00F17E29"/>
    <w:rsid w:val="00F17E39"/>
    <w:rsid w:val="00F17EC8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514F"/>
    <w:rsid w:val="00F25160"/>
    <w:rsid w:val="00F253E0"/>
    <w:rsid w:val="00F253E1"/>
    <w:rsid w:val="00F2552E"/>
    <w:rsid w:val="00F2568D"/>
    <w:rsid w:val="00F25ABC"/>
    <w:rsid w:val="00F25AEC"/>
    <w:rsid w:val="00F25B22"/>
    <w:rsid w:val="00F25C4F"/>
    <w:rsid w:val="00F2615D"/>
    <w:rsid w:val="00F26230"/>
    <w:rsid w:val="00F262BD"/>
    <w:rsid w:val="00F26978"/>
    <w:rsid w:val="00F26BC1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1086"/>
    <w:rsid w:val="00F311A3"/>
    <w:rsid w:val="00F31208"/>
    <w:rsid w:val="00F31520"/>
    <w:rsid w:val="00F31602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652"/>
    <w:rsid w:val="00F367DC"/>
    <w:rsid w:val="00F36858"/>
    <w:rsid w:val="00F368CC"/>
    <w:rsid w:val="00F36958"/>
    <w:rsid w:val="00F369B3"/>
    <w:rsid w:val="00F36BB0"/>
    <w:rsid w:val="00F36EEE"/>
    <w:rsid w:val="00F37096"/>
    <w:rsid w:val="00F370A4"/>
    <w:rsid w:val="00F371E2"/>
    <w:rsid w:val="00F3721F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5A2"/>
    <w:rsid w:val="00F526B8"/>
    <w:rsid w:val="00F526C7"/>
    <w:rsid w:val="00F52786"/>
    <w:rsid w:val="00F527DF"/>
    <w:rsid w:val="00F52983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672"/>
    <w:rsid w:val="00F53831"/>
    <w:rsid w:val="00F5385E"/>
    <w:rsid w:val="00F539BC"/>
    <w:rsid w:val="00F53BC3"/>
    <w:rsid w:val="00F53C6E"/>
    <w:rsid w:val="00F53F5A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EE2"/>
    <w:rsid w:val="00F55F9A"/>
    <w:rsid w:val="00F56124"/>
    <w:rsid w:val="00F562D1"/>
    <w:rsid w:val="00F56310"/>
    <w:rsid w:val="00F5642A"/>
    <w:rsid w:val="00F56430"/>
    <w:rsid w:val="00F56792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3258"/>
    <w:rsid w:val="00F63492"/>
    <w:rsid w:val="00F634D0"/>
    <w:rsid w:val="00F63516"/>
    <w:rsid w:val="00F63687"/>
    <w:rsid w:val="00F63772"/>
    <w:rsid w:val="00F638E0"/>
    <w:rsid w:val="00F63937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A9C"/>
    <w:rsid w:val="00F73AD4"/>
    <w:rsid w:val="00F73C4B"/>
    <w:rsid w:val="00F73C8E"/>
    <w:rsid w:val="00F73CD8"/>
    <w:rsid w:val="00F73E2A"/>
    <w:rsid w:val="00F7405B"/>
    <w:rsid w:val="00F741F9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C12"/>
    <w:rsid w:val="00F75D19"/>
    <w:rsid w:val="00F75F42"/>
    <w:rsid w:val="00F75FE8"/>
    <w:rsid w:val="00F7619D"/>
    <w:rsid w:val="00F76239"/>
    <w:rsid w:val="00F762A1"/>
    <w:rsid w:val="00F7673D"/>
    <w:rsid w:val="00F7683B"/>
    <w:rsid w:val="00F76877"/>
    <w:rsid w:val="00F76AEB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5E8"/>
    <w:rsid w:val="00F808DC"/>
    <w:rsid w:val="00F80A6D"/>
    <w:rsid w:val="00F80B7B"/>
    <w:rsid w:val="00F80CBA"/>
    <w:rsid w:val="00F80F82"/>
    <w:rsid w:val="00F8129A"/>
    <w:rsid w:val="00F816F4"/>
    <w:rsid w:val="00F819FE"/>
    <w:rsid w:val="00F81A1D"/>
    <w:rsid w:val="00F81A6A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7E"/>
    <w:rsid w:val="00F84798"/>
    <w:rsid w:val="00F84849"/>
    <w:rsid w:val="00F84995"/>
    <w:rsid w:val="00F84A52"/>
    <w:rsid w:val="00F84ACA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E85"/>
    <w:rsid w:val="00F900D0"/>
    <w:rsid w:val="00F900E1"/>
    <w:rsid w:val="00F903C9"/>
    <w:rsid w:val="00F9040E"/>
    <w:rsid w:val="00F9063D"/>
    <w:rsid w:val="00F908EC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B3"/>
    <w:rsid w:val="00F957CD"/>
    <w:rsid w:val="00F958F6"/>
    <w:rsid w:val="00F958FB"/>
    <w:rsid w:val="00F95943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899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30"/>
    <w:rsid w:val="00FA0BFC"/>
    <w:rsid w:val="00FA0E09"/>
    <w:rsid w:val="00FA10C3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765"/>
    <w:rsid w:val="00FA3AB0"/>
    <w:rsid w:val="00FA3AE3"/>
    <w:rsid w:val="00FA403F"/>
    <w:rsid w:val="00FA4190"/>
    <w:rsid w:val="00FA4365"/>
    <w:rsid w:val="00FA437C"/>
    <w:rsid w:val="00FA4450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714"/>
    <w:rsid w:val="00FA5796"/>
    <w:rsid w:val="00FA59E7"/>
    <w:rsid w:val="00FA5FC6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4B3"/>
    <w:rsid w:val="00FB14EA"/>
    <w:rsid w:val="00FB1724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A13"/>
    <w:rsid w:val="00FB2C83"/>
    <w:rsid w:val="00FB2DC0"/>
    <w:rsid w:val="00FB2EF0"/>
    <w:rsid w:val="00FB305A"/>
    <w:rsid w:val="00FB3086"/>
    <w:rsid w:val="00FB34A5"/>
    <w:rsid w:val="00FB3836"/>
    <w:rsid w:val="00FB38CF"/>
    <w:rsid w:val="00FB3977"/>
    <w:rsid w:val="00FB3DA2"/>
    <w:rsid w:val="00FB3EF1"/>
    <w:rsid w:val="00FB4244"/>
    <w:rsid w:val="00FB4353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41F"/>
    <w:rsid w:val="00FB74AD"/>
    <w:rsid w:val="00FB7593"/>
    <w:rsid w:val="00FB7902"/>
    <w:rsid w:val="00FB79EC"/>
    <w:rsid w:val="00FB7A73"/>
    <w:rsid w:val="00FB7B43"/>
    <w:rsid w:val="00FB7B4C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2068"/>
    <w:rsid w:val="00FC2310"/>
    <w:rsid w:val="00FC24C9"/>
    <w:rsid w:val="00FC288F"/>
    <w:rsid w:val="00FC3020"/>
    <w:rsid w:val="00FC3039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406B"/>
    <w:rsid w:val="00FC41A3"/>
    <w:rsid w:val="00FC432E"/>
    <w:rsid w:val="00FC47BF"/>
    <w:rsid w:val="00FC47EA"/>
    <w:rsid w:val="00FC48A4"/>
    <w:rsid w:val="00FC498A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57E"/>
    <w:rsid w:val="00FC6602"/>
    <w:rsid w:val="00FC66A0"/>
    <w:rsid w:val="00FC68AA"/>
    <w:rsid w:val="00FC6A63"/>
    <w:rsid w:val="00FC6B5B"/>
    <w:rsid w:val="00FC6B7F"/>
    <w:rsid w:val="00FC6D53"/>
    <w:rsid w:val="00FC718C"/>
    <w:rsid w:val="00FC7209"/>
    <w:rsid w:val="00FC7326"/>
    <w:rsid w:val="00FC77A0"/>
    <w:rsid w:val="00FC7882"/>
    <w:rsid w:val="00FC7A54"/>
    <w:rsid w:val="00FC7AC8"/>
    <w:rsid w:val="00FC7B8F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40"/>
    <w:rsid w:val="00FD5EF6"/>
    <w:rsid w:val="00FD60FF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C22"/>
    <w:rsid w:val="00FE2E40"/>
    <w:rsid w:val="00FE31A4"/>
    <w:rsid w:val="00FE356E"/>
    <w:rsid w:val="00FE39E0"/>
    <w:rsid w:val="00FE3B14"/>
    <w:rsid w:val="00FE3C0A"/>
    <w:rsid w:val="00FE3CA2"/>
    <w:rsid w:val="00FE3ECC"/>
    <w:rsid w:val="00FE3FF5"/>
    <w:rsid w:val="00FE4032"/>
    <w:rsid w:val="00FE41E3"/>
    <w:rsid w:val="00FE4554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83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BF"/>
    <w:rsid w:val="00FF4602"/>
    <w:rsid w:val="00FF497D"/>
    <w:rsid w:val="00FF49A4"/>
    <w:rsid w:val="00FF4BBF"/>
    <w:rsid w:val="00FF4CDE"/>
    <w:rsid w:val="00FF4E04"/>
    <w:rsid w:val="00FF4FAB"/>
    <w:rsid w:val="00FF4FFF"/>
    <w:rsid w:val="00FF50D1"/>
    <w:rsid w:val="00FF51E0"/>
    <w:rsid w:val="00FF5497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5D10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4F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BE6139"/>
    <w:pPr>
      <w:keepNext/>
      <w:suppressAutoHyphens w:val="0"/>
      <w:spacing w:before="240" w:after="24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link w:val="Corpodetexto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BE6139"/>
    <w:rPr>
      <w:rFonts w:ascii="Times New Roman" w:hAnsi="Times New Roman" w:cs="Times New Roman"/>
      <w:b/>
      <w:bCs/>
      <w:sz w:val="24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uiPriority w:val="99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uiPriority w:val="22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a">
    <w:name w:val="Char Char2"/>
    <w:rsid w:val="00B6372A"/>
    <w:rPr>
      <w:sz w:val="24"/>
      <w:szCs w:val="24"/>
      <w:lang w:val="en-US"/>
    </w:rPr>
  </w:style>
  <w:style w:type="character" w:customStyle="1" w:styleId="CharChar1a">
    <w:name w:val="Char Char1"/>
    <w:rsid w:val="00B6372A"/>
    <w:rPr>
      <w:sz w:val="24"/>
      <w:szCs w:val="24"/>
      <w:lang w:val="en-US"/>
    </w:rPr>
  </w:style>
  <w:style w:type="character" w:customStyle="1" w:styleId="CharChar0">
    <w:name w:val="Char Char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b">
    <w:name w:val="Char Char2"/>
    <w:rsid w:val="004C7254"/>
    <w:rPr>
      <w:sz w:val="24"/>
      <w:szCs w:val="24"/>
      <w:lang w:val="en-US"/>
    </w:rPr>
  </w:style>
  <w:style w:type="character" w:customStyle="1" w:styleId="CharChar1b">
    <w:name w:val="Char Char1"/>
    <w:rsid w:val="004C7254"/>
    <w:rPr>
      <w:sz w:val="24"/>
      <w:szCs w:val="24"/>
      <w:lang w:val="en-US"/>
    </w:rPr>
  </w:style>
  <w:style w:type="character" w:customStyle="1" w:styleId="CharChara">
    <w:name w:val="Char Char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c">
    <w:name w:val="Char Char2"/>
    <w:rsid w:val="00AA6418"/>
    <w:rPr>
      <w:sz w:val="24"/>
      <w:szCs w:val="24"/>
      <w:lang w:val="en-US"/>
    </w:rPr>
  </w:style>
  <w:style w:type="character" w:customStyle="1" w:styleId="CharChar1c">
    <w:name w:val="Char Char1"/>
    <w:rsid w:val="00AA6418"/>
    <w:rPr>
      <w:sz w:val="24"/>
      <w:szCs w:val="24"/>
      <w:lang w:val="en-US"/>
    </w:rPr>
  </w:style>
  <w:style w:type="character" w:customStyle="1" w:styleId="CharCharb">
    <w:name w:val="Char Char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d">
    <w:name w:val="Char Char2"/>
    <w:qFormat/>
    <w:rsid w:val="00E00ADD"/>
    <w:rPr>
      <w:sz w:val="24"/>
      <w:szCs w:val="24"/>
      <w:lang w:val="en-US"/>
    </w:rPr>
  </w:style>
  <w:style w:type="character" w:customStyle="1" w:styleId="CharChar1d">
    <w:name w:val="Char Char1"/>
    <w:qFormat/>
    <w:rsid w:val="00E00ADD"/>
    <w:rPr>
      <w:sz w:val="24"/>
      <w:szCs w:val="24"/>
      <w:lang w:val="en-US"/>
    </w:rPr>
  </w:style>
  <w:style w:type="character" w:customStyle="1" w:styleId="CharCharc">
    <w:name w:val="Char Char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e">
    <w:name w:val="Char Char2"/>
    <w:basedOn w:val="Fontepargpadro1"/>
    <w:rsid w:val="00310381"/>
    <w:rPr>
      <w:sz w:val="24"/>
      <w:szCs w:val="24"/>
      <w:lang w:val="en-US"/>
    </w:rPr>
  </w:style>
  <w:style w:type="character" w:customStyle="1" w:styleId="CharChar1e">
    <w:name w:val="Char Char1"/>
    <w:basedOn w:val="Fontepargpadro1"/>
    <w:rsid w:val="00310381"/>
    <w:rPr>
      <w:sz w:val="24"/>
      <w:szCs w:val="24"/>
      <w:lang w:val="en-US"/>
    </w:rPr>
  </w:style>
  <w:style w:type="character" w:customStyle="1" w:styleId="CharChard">
    <w:name w:val="Char Char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f">
    <w:name w:val="Char Char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f">
    <w:name w:val="Char Char1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e">
    <w:name w:val="Char Char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492"/>
    <w:rPr>
      <w:color w:val="605E5C"/>
      <w:shd w:val="clear" w:color="auto" w:fill="E1DFDD"/>
    </w:rPr>
  </w:style>
  <w:style w:type="table" w:customStyle="1" w:styleId="14">
    <w:name w:val="14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C30E44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0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4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5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2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96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4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7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8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1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1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8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9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0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1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49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5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8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0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3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8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7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8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1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0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6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47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5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46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0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7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4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7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4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7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4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1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1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4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95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0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3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4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9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5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5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87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4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7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1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42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8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9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5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1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7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9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55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1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22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04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5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6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1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3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1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97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4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6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9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1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9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14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3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5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10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9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1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94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4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2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5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85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0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2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8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54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19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9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06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3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3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5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4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4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7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02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3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0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81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9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52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3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0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0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4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62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1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1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0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9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8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31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8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6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74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7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2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68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4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3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1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0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1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3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8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1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9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8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4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3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98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5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4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1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3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6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35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4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45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55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6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3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89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21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0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82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9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16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2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5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9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8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1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1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2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9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8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9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2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2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0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53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1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53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2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0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0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6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5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2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8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99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4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9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8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23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23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2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3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4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6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4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2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1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0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6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5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9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03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9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3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50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1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24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0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1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9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0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9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61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2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0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7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6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6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7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2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7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3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9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2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0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8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1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3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8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1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9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3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8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7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4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1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7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9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8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5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8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8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8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1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56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25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33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1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17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8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3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1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4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0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2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4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0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63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75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8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9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7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2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0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4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20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77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45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65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42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2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0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56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7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4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6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54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9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5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6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8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1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92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8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55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9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63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2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2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4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2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7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9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0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3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12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67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6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8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8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6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6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81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31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6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1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5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2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9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0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2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2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7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1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3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9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4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2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4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4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6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30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8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4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8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5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4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2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3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3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3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8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3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9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6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3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1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8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84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11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1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8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55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5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2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25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69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0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9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8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72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89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5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49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30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6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6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3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9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5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35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14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2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1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8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54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1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3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95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6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3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5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8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3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4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1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2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2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5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4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1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01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0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0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8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92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8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2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4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0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1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0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3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3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7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0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0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7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7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1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1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6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0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5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15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7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3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1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1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26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6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4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57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3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2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94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59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7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7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3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1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2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46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0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3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9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05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7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2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7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5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7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05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43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3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1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8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8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1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1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8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3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5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3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9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3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3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9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8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8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5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0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04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5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8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0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5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0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4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3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6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2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8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2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0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52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5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44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7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21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6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1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12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5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0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8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8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3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6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3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14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7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31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1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26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0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8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2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9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7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2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65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7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75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7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2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4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0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6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6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3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2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4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0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2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31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1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8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42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9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7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0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56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0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7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5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0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13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19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5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0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1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4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0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4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1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6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7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1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37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8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0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5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9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5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0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1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6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16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34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8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5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4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8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6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74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52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8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31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6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91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0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2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15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56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7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7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5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7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49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8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34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0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42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1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6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5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0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0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6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1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0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6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8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45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5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09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3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3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9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02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6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33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64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97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0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1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2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5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60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4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05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0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8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6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8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2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8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46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3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9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0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6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8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6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7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4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94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3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5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9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4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91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3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0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07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1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08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1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2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9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0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4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0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5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18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4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1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2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5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2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5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0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1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8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7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9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68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70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5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0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9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9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8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1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8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9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17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9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0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1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93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0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0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8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4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9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3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0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5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3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54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7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4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8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02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68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97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1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7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37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9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6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8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8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0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7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6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9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9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0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7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4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2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2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0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7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39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6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03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1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1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8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1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61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0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0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42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1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62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4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5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1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0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11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9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8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74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1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0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4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9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4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1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15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6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0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6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1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5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7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52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71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3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5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1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2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4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2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3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2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7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0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2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3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5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5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6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66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2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86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7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4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0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2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3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45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6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5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7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5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95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5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7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8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1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4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4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1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09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1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6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4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1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16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9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56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3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2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1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5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7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5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6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9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8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0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49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2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1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9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1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8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8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5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2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6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2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5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9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1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3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7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5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3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3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2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4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43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10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9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2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3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8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6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6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33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04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19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6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88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8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3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9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8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2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24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4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3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8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54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5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54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8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1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0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06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6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1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5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28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6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64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3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8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63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08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9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6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1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8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93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6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1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2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1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7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4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55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1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1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3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50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3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2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3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6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1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3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0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4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1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0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1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67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5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5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9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7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7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8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25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66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8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3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5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7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7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6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4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6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79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6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9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7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72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7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06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9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1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1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04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0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43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6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6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9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2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4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03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1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3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0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0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4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8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0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34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66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46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7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16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9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1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0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24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84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7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0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3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9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8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32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4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8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45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4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3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14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9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3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9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8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5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0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3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7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4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2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3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87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9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9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9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8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1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63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1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5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5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8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8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0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7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8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9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84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8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6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0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2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8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5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9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44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7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8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2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43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8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3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1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5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4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19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5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5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8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5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07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3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9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8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35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93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8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6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2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3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4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0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1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9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5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0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9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8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5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5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3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4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2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8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8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2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6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1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1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42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9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2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10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85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49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5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9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6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1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00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1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9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2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6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2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27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5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8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3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4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7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9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1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0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4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8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4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80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1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85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5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5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5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3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9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4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0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1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3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8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5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0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3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7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5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2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8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3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5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7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7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8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9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9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93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8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9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0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7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8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6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2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7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9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00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9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47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7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5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99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1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0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4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53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70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4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6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1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9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15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9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9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4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07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7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5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6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1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1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5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2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1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0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05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9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6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2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63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95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9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77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45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9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42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0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82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3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4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3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66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1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52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4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8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9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8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45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24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9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27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3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4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84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7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2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0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3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6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2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6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9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5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0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53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5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12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2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73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3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7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4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0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7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29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3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11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5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2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36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9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3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9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4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93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1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51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0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2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0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4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3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4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8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03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2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17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4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5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71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1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16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7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3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0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79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9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4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0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2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6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8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2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0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3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00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2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3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1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0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24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37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5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8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9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0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5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7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2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83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2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8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7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6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9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1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9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46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9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0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8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4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6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3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55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5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82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3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9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2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7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25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4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5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1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0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19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6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6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7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0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2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6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8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9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2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1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4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8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1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2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9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8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6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0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9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64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4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1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0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39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1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8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33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8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4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9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0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8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8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8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9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62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2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3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19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85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9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6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2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6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5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0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9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8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65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24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1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9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9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4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7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7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1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13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1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55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5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26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10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2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5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1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79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6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7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6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0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4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62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4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0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4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66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9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1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9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2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90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83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8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9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6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3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3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15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6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9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99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5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6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7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6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3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3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5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6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4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9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7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6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35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3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8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8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5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1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5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60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1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9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1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7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0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1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9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2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44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6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5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7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1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8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6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20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2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3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3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8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8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3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3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90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29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8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41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7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0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1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2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7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08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2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64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2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5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0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92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3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86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5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9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9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51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1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5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55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5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4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7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64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9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4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1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0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7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0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0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7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43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6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17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6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93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9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41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1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6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5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4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2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85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3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17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9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2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6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1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5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00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0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1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1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9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7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09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47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3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8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4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41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2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3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8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4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21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17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2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56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35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34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9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9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73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74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4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86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8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0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2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3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4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1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0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6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9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9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8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60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9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05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8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4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0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7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0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03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3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2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9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4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6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0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2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3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2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39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8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8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2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5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04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3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57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5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8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8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9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2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1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83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2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22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6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4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2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2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4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4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58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5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7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15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1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8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4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8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59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3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9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44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3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90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6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0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7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4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4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1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1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64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2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4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0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9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7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3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6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0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31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9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6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60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1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7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88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4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2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0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72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7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7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34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8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3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31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1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4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12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81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83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25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8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8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0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3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3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25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48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8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2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90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2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23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73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4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5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8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2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9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2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9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86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7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2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5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40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20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2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4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8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8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7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8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3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3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5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3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28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00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6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1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7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5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7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8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8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2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0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0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5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2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7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55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2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8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42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9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3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4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0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4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23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8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6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3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8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79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1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6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2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71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8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4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9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6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0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4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23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2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7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1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8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44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7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3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6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0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6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3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6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97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8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4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2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3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0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3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8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0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93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2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4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9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5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5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5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84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0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7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7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9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4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38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7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5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45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9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1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24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3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7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34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8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8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2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28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1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28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5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36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0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7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6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3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0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3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2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59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65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8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4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0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0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4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8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4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14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6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3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0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8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1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3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5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2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7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7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59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8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2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8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7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9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5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9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72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9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1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4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45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16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4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4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6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8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8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0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4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4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0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1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81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76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8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5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5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7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7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48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6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5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6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2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8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5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6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5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3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2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7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2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9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3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1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4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79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7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9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3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37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9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89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98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1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42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50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9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2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49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64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6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8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39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4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8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1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68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3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7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94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5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8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15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1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7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82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8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89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4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2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1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64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8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5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9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2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7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26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3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4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9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0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0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17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8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9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4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1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9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9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5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8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3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1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0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9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5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9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3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8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22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2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6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11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0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3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0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07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2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22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9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2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6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4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24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76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20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08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5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53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5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2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1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8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9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6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1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18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6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81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3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7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51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3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8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7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0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2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2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7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3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8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9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7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1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2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1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0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41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8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2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1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6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1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6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8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9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10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6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3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8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5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79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2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9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9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0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2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894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6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3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8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0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6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9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0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3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5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4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4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91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7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8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9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0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697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785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5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7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29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9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95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97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1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5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1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5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0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5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4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3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3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8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5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6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2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43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4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3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1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8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5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2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9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0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9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09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89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8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7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90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3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9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5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24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6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7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07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34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23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5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1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8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3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5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2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1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2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32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4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1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6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2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3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60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8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87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79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4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3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0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7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7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6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2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7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5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87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9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7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1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5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6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24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5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6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5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5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04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6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7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8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5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2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3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9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1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7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3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2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9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3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6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1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0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4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5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2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9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14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80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7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7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2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0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43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1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5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5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4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9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7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11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14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5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6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1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14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7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3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3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2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1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23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0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3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52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5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7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3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5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5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8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4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705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6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4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7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3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8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0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1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3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8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1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17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08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5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62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3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1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5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9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72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6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3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14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1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0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8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04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2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6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1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34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0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3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9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84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9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3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8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3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8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9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3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0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2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6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2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71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1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8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3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53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9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7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3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9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2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9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0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4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5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7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6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7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0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5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8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28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8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0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1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5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5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5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1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7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26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1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8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4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6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90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3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6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3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8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6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0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8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5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1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8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1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1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7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9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2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0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1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59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8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9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9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82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46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3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5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5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3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7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1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0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66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3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0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6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23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3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3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8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17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8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7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3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2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7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40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2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3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1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16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0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5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62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9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9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6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7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14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3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9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0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9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4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2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85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2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7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2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1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97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1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2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4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34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13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1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0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7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5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8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5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7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31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01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7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6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4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87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30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8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4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7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7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3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8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4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2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6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5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0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2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1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5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40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2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3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3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8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09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0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6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08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0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4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4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0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2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8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4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1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54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5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4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55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8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2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8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16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3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6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9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93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0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0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8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6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3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68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96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4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85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2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6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74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93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5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47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2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52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9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1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3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2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6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1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0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4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54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60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8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70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94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2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9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1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6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19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39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8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22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9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15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98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67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5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7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8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5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5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1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35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87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1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1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92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8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7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4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03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0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2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2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4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8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8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2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9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8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7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6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4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5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6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3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3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1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9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56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1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47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46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66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1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8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2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2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9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9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0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3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7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0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3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4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44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84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0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3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8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0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5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7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2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7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76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5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09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0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4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8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1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6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2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5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68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9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9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86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20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2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8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63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13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98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1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3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8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4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7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96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1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4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6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8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7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8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7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1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1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5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3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22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7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9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6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0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47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5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3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3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3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7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1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9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86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84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9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1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7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1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7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5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5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87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9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1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99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67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8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1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84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2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2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0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12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6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2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3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2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60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5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7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4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34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79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7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1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70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7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8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3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2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4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1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7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5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5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0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5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8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94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42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1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6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4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76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5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7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07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2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6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6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4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0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64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5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1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0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5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5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4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53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0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4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9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0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6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2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72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58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0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9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2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2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2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6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9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39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4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73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1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9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9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8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1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7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1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6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92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9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9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6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7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05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3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1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54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0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1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6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3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8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46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5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8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8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9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9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1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35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2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92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0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7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9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5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0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8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1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2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1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9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0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3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4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45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5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2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8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3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5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9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5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8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8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9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6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5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8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1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8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049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96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8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9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4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0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8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1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0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4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9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1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54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5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1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1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5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8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9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1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1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2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1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2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22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8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0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7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9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7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8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5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4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4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7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3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0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67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1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1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0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7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27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6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4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8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94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6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9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6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2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8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2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4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9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5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7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6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6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56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6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6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3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13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4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4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0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1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2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4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2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9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88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6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77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2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2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4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4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0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6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6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2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4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2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0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5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4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5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2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8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6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7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2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75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8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8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4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4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37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2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0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0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6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1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1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2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5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0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74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9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1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50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99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1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01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2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41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0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5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7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7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2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1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5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74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3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35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9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9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3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54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3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58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4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4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6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6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72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7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8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5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5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7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26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59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1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7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9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0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39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56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0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6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8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16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0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07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54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4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0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6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57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9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2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3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4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0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2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5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19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6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7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08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2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3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9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8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5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6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0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24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83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7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3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9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4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23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8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2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9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9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8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8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9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6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0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1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3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8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8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7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26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6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8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40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2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9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4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9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51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7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25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0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8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3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0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4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5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6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8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89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0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5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3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5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36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8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90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5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44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6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6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05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7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53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6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8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3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6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1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8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19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944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2089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2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1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1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7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9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1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0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7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2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0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2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4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0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511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3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43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89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9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3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6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6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1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6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2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5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6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7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2100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0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7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8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0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90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02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0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8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6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98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3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9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8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9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1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8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8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1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0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9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19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6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52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4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0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4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6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6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0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0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4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7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8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39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3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9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2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6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9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3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3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12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5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7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edital/gr/2020-05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fs.edu.br/campi/passo-fundo/residencias-medicas-passo-fundo/processo-seletivo-2020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4EB7-5345-4E26-AD58-C91DDEE8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1867</Characters>
  <Application>Microsoft Office Word</Application>
  <DocSecurity>0</DocSecurity>
  <PresentationFormat>X9</PresentationFormat>
  <Lines>118</Lines>
  <Paragraphs>104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46/GR/UFFS/2021_x000d_</vt:lpstr>
    </vt:vector>
  </TitlesOfParts>
  <Manager/>
  <Company/>
  <LinksUpToDate>false</LinksUpToDate>
  <CharactersWithSpaces>2060</CharactersWithSpaces>
  <SharedDoc>false</SharedDoc>
  <HyperlinkBase>0;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49/GR/UFFS/2021_x000d_</dc:title>
  <dc:subject>TERCEIRA CHAMADA - PROGRAMAS DE RESIDÊNCIA MÉDICA CAMPUS PASSO FUNDO - EDITAL Nº 503GRUFFS2020</dc:subject>
  <dc:creator/>
  <cp:keywords>Macro VBA criada por Márcio Luft em 2011</cp:keywords>
  <dc:description>EDITAL Nº 49GRUFFS2021 - TERCEIRA CHAMADA - PROGRAMAS DE RESIDÊNCIA MÉDICA CAMPUS PASSO FUNDO - EDITAL Nº 503GRUFFS2020.odt</dc:description>
  <cp:lastModifiedBy/>
  <cp:revision>1</cp:revision>
  <dcterms:created xsi:type="dcterms:W3CDTF">2021-01-28T16:13:00Z</dcterms:created>
  <dcterms:modified xsi:type="dcterms:W3CDTF">2021-01-28T16:13:00Z</dcterms:modified>
  <cp:category>Ato Normativo</cp:category>
</cp:coreProperties>
</file>